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A5CF" w14:textId="44652DE3" w:rsidR="00D9294A" w:rsidRDefault="00D9294A" w:rsidP="00D9294A">
      <w:pPr>
        <w:pStyle w:val="Nagwek"/>
        <w:jc w:val="center"/>
      </w:pPr>
      <w:r w:rsidRPr="00750A6B">
        <w:rPr>
          <w:rFonts w:ascii="Times New Roman" w:hAnsi="Times New Roman"/>
          <w:sz w:val="28"/>
          <w:szCs w:val="28"/>
        </w:rPr>
        <w:t xml:space="preserve">Procedura </w:t>
      </w:r>
      <w:r>
        <w:rPr>
          <w:rFonts w:ascii="Times New Roman" w:hAnsi="Times New Roman"/>
          <w:sz w:val="28"/>
          <w:szCs w:val="28"/>
        </w:rPr>
        <w:t>oceny</w:t>
      </w:r>
      <w:r w:rsidRPr="00750A6B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wyboru</w:t>
      </w:r>
      <w:r w:rsidRPr="00750A6B">
        <w:rPr>
          <w:rFonts w:ascii="Times New Roman" w:hAnsi="Times New Roman"/>
          <w:sz w:val="28"/>
          <w:szCs w:val="28"/>
        </w:rPr>
        <w:t xml:space="preserve"> operacji w ramach wdraż</w:t>
      </w:r>
      <w:r>
        <w:rPr>
          <w:rFonts w:ascii="Times New Roman" w:hAnsi="Times New Roman"/>
          <w:sz w:val="28"/>
          <w:szCs w:val="28"/>
        </w:rPr>
        <w:t>ania Lokalnej Strategii Rozwoju</w:t>
      </w:r>
    </w:p>
    <w:p w14:paraId="2C7E0B1F" w14:textId="77777777" w:rsidR="007242B5" w:rsidRDefault="007242B5" w:rsidP="00AF1A89">
      <w:pP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85127" w14:textId="5155E4F4" w:rsidR="00903C90" w:rsidRPr="00F968E8" w:rsidRDefault="00903C90" w:rsidP="003C3242">
      <w:pPr>
        <w:autoSpaceDE w:val="0"/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 I. </w:t>
      </w:r>
      <w:r w:rsidR="00457B6B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amy prawne stanowiące </w:t>
      </w:r>
      <w:r w:rsidRPr="00AF1A89">
        <w:rPr>
          <w:rFonts w:ascii="Times New Roman" w:hAnsi="Times New Roman" w:cs="Times New Roman"/>
          <w:b/>
          <w:color w:val="000000"/>
          <w:sz w:val="24"/>
          <w:szCs w:val="24"/>
        </w:rPr>
        <w:t>podstawę</w:t>
      </w: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opracowania dokumentu oraz wykaz pojęć i skrótów</w:t>
      </w:r>
    </w:p>
    <w:p w14:paraId="2CFFD87E" w14:textId="1AD55FF2" w:rsidR="00903C90" w:rsidRPr="003C3242" w:rsidRDefault="00903C90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632D0811" w14:textId="77777777" w:rsidR="00457B6B" w:rsidRPr="00F968E8" w:rsidRDefault="00457B6B" w:rsidP="003C3242">
      <w:pPr>
        <w:pStyle w:val="Akapitzlist"/>
        <w:numPr>
          <w:ilvl w:val="0"/>
          <w:numId w:val="27"/>
        </w:numPr>
        <w:tabs>
          <w:tab w:val="left" w:pos="-4962"/>
        </w:tabs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>Użyte w niniejszym dokumencie określenia i skróty oznaczają:</w:t>
      </w:r>
    </w:p>
    <w:p w14:paraId="0955F044" w14:textId="4C6FF700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262926"/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Rozporządzenie 2021/1060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– rozporządzenie Parlamentu Europejskiego i Rady (UE) 2021</w:t>
      </w:r>
      <w:r w:rsidR="00DE57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1060 z dnia 24 czerwca 2021 r. ustanawiające wspólne przepisy dotyczące Europejskiego Funduszu Rozwoju Regionalnego, Europejskiego Funduszu Społecznego Plus, Funduszu Spójności, Funduszu na rzecz Sprawiedliwej Transformacji i</w:t>
      </w:r>
      <w:r w:rsidR="00457B6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Europejskiego Funduszu Morskiego, Rybackiego i Akwakultur</w:t>
      </w:r>
      <w:r w:rsidRPr="00F968E8">
        <w:rPr>
          <w:rFonts w:ascii="Times New Roman" w:hAnsi="Times New Roman" w:cs="Times New Roman"/>
          <w:sz w:val="24"/>
          <w:szCs w:val="24"/>
        </w:rPr>
        <w:t>y, a także przepisy finansowe na potrzeby tych funduszy oraz na potrzeby Funduszu Azylu, Migracji i</w:t>
      </w:r>
      <w:r w:rsidR="00457B6B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sz w:val="24"/>
          <w:szCs w:val="24"/>
        </w:rPr>
        <w:t>Integracji, Funduszu Bezpieczeństwa Wewnętrznego i Instrumentu Wsparcia Finansowego na rzecz Zarządzania Granicami i Polityki Wizowej</w:t>
      </w:r>
      <w:r w:rsidR="00457B6B" w:rsidRPr="00F968E8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0EF0A4A" w14:textId="1B7C6252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 WPR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– Plan Strategiczny dla Wspólnej Polityki Rolnej na lata 2023–2027</w:t>
      </w:r>
      <w:r w:rsidR="00457B6B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6A8B75" w14:textId="0DD4988B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Ustawa PS WPR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– ustawa z dnia 8 lutego 2023 r. o Planie Strategicznym dla Wspólnej Polityki Rolnej na lata 2023–2027</w:t>
      </w:r>
      <w:r w:rsidR="00457B6B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74C16C" w14:textId="2FECBB2D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Ustawa RLKS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– ustawa z dnia 20 lutego 2015 r. o rozwoju lokalnym z udziałem lokalnej społeczności</w:t>
      </w:r>
      <w:r w:rsidR="00457B6B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2D35BB" w14:textId="2D44605E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sz w:val="24"/>
          <w:szCs w:val="24"/>
        </w:rPr>
        <w:t>Wytyczne podstawowe</w:t>
      </w:r>
      <w:r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457B6B" w:rsidRPr="00F968E8">
        <w:rPr>
          <w:rFonts w:ascii="Times New Roman" w:hAnsi="Times New Roman" w:cs="Times New Roman"/>
          <w:sz w:val="24"/>
          <w:szCs w:val="24"/>
        </w:rPr>
        <w:t>–</w:t>
      </w:r>
      <w:r w:rsidRPr="00F968E8">
        <w:rPr>
          <w:rFonts w:ascii="Times New Roman" w:hAnsi="Times New Roman" w:cs="Times New Roman"/>
          <w:sz w:val="24"/>
          <w:szCs w:val="24"/>
        </w:rPr>
        <w:t xml:space="preserve"> Wytyczne podstawowe </w:t>
      </w:r>
      <w:r w:rsidR="0065171F" w:rsidRPr="00F968E8">
        <w:rPr>
          <w:rFonts w:ascii="Times New Roman" w:hAnsi="Times New Roman" w:cs="Times New Roman"/>
          <w:sz w:val="24"/>
          <w:szCs w:val="24"/>
        </w:rPr>
        <w:t xml:space="preserve">z dnia 14 sierpnia 2023 r. </w:t>
      </w:r>
      <w:r w:rsidRPr="00F968E8">
        <w:rPr>
          <w:rFonts w:ascii="Times New Roman" w:hAnsi="Times New Roman" w:cs="Times New Roman"/>
          <w:sz w:val="24"/>
          <w:szCs w:val="24"/>
        </w:rPr>
        <w:t>w zakresie pomocy finansowej w</w:t>
      </w:r>
      <w:r w:rsidR="0065171F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sz w:val="24"/>
          <w:szCs w:val="24"/>
        </w:rPr>
        <w:t>ramach Planu Strategicznego dla Wspólnej Polityki Rolnej na</w:t>
      </w:r>
      <w:r w:rsidR="0065171F" w:rsidRPr="00F968E8">
        <w:rPr>
          <w:rFonts w:ascii="Times New Roman" w:hAnsi="Times New Roman" w:cs="Times New Roman"/>
          <w:sz w:val="24"/>
          <w:szCs w:val="24"/>
        </w:rPr>
        <w:t> </w:t>
      </w:r>
      <w:r w:rsidRPr="00F968E8">
        <w:rPr>
          <w:rFonts w:ascii="Times New Roman" w:hAnsi="Times New Roman" w:cs="Times New Roman"/>
          <w:sz w:val="24"/>
          <w:szCs w:val="24"/>
        </w:rPr>
        <w:t>lata 2023–2027, wydane na podstawie art. 6 ust. 2 pkt 3 Ustawy PS WPR</w:t>
      </w:r>
      <w:r w:rsidR="0065171F" w:rsidRPr="00F968E8">
        <w:rPr>
          <w:rFonts w:ascii="Times New Roman" w:hAnsi="Times New Roman" w:cs="Times New Roman"/>
          <w:sz w:val="24"/>
          <w:szCs w:val="24"/>
        </w:rPr>
        <w:t>;</w:t>
      </w:r>
    </w:p>
    <w:p w14:paraId="56733D8B" w14:textId="3E805386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sz w:val="24"/>
          <w:szCs w:val="24"/>
        </w:rPr>
        <w:t>Wytyczne szczegółowe wdrażanie LSR</w:t>
      </w:r>
      <w:r w:rsidRPr="00F968E8">
        <w:rPr>
          <w:rFonts w:ascii="Times New Roman" w:hAnsi="Times New Roman" w:cs="Times New Roman"/>
          <w:sz w:val="24"/>
          <w:szCs w:val="24"/>
        </w:rPr>
        <w:t xml:space="preserve"> – Wytyczne szczegółowe </w:t>
      </w:r>
      <w:r w:rsidR="0065171F" w:rsidRPr="00CE54FB">
        <w:rPr>
          <w:rFonts w:ascii="Times New Roman" w:hAnsi="Times New Roman" w:cs="Times New Roman"/>
          <w:sz w:val="24"/>
          <w:szCs w:val="24"/>
          <w:highlight w:val="yellow"/>
        </w:rPr>
        <w:t>z dnia ………..</w:t>
      </w:r>
      <w:r w:rsidR="0065171F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sz w:val="24"/>
          <w:szCs w:val="24"/>
        </w:rPr>
        <w:t>w</w:t>
      </w:r>
      <w:r w:rsidR="0065171F" w:rsidRPr="00F968E8">
        <w:rPr>
          <w:rFonts w:ascii="Times New Roman" w:hAnsi="Times New Roman" w:cs="Times New Roman"/>
          <w:sz w:val="24"/>
          <w:szCs w:val="24"/>
        </w:rPr>
        <w:t> </w:t>
      </w:r>
      <w:r w:rsidRPr="00F968E8">
        <w:rPr>
          <w:rFonts w:ascii="Times New Roman" w:hAnsi="Times New Roman" w:cs="Times New Roman"/>
          <w:sz w:val="24"/>
          <w:szCs w:val="24"/>
        </w:rPr>
        <w:t>zakresie przyznawania i wypłaty pomocy finansowej w ramach Planu Strategicznego dla Wspólnej Polityki Rolnej na lata 2023</w:t>
      </w:r>
      <w:r w:rsidRPr="00F968E8">
        <w:rPr>
          <w:rFonts w:ascii="Times New Roman" w:eastAsia="Arial Nova" w:hAnsi="Times New Roman" w:cs="Times New Roman"/>
          <w:sz w:val="24"/>
          <w:szCs w:val="24"/>
        </w:rPr>
        <w:t>–</w:t>
      </w:r>
      <w:r w:rsidRPr="00F968E8">
        <w:rPr>
          <w:rFonts w:ascii="Times New Roman" w:hAnsi="Times New Roman" w:cs="Times New Roman"/>
          <w:sz w:val="24"/>
          <w:szCs w:val="24"/>
        </w:rPr>
        <w:t>2027 dla interwencji I.13.1 LEADER/Rozwój Lokalny Kierowany przez Społeczność (RLKS), wydane na</w:t>
      </w:r>
      <w:r w:rsidR="0065171F" w:rsidRPr="00F968E8">
        <w:rPr>
          <w:rFonts w:ascii="Times New Roman" w:hAnsi="Times New Roman" w:cs="Times New Roman"/>
          <w:sz w:val="24"/>
          <w:szCs w:val="24"/>
        </w:rPr>
        <w:t> </w:t>
      </w:r>
      <w:r w:rsidRPr="00F968E8">
        <w:rPr>
          <w:rFonts w:ascii="Times New Roman" w:hAnsi="Times New Roman" w:cs="Times New Roman"/>
          <w:sz w:val="24"/>
          <w:szCs w:val="24"/>
        </w:rPr>
        <w:t xml:space="preserve">podstawie art. 15a Ustawy RLKS </w:t>
      </w:r>
    </w:p>
    <w:p w14:paraId="1E0CEC05" w14:textId="6CFC0271" w:rsidR="00903C90" w:rsidRPr="003C3242" w:rsidRDefault="00F91B69" w:rsidP="00F968E8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</w:t>
      </w:r>
      <w:r w:rsidR="00903C90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egulamin naboru wniosków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– regulamin naboru wniosków o wsparcie, o którym mowa w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>stawie RLKS</w:t>
      </w:r>
      <w:r w:rsidR="0065171F" w:rsidRPr="00F968E8">
        <w:rPr>
          <w:rFonts w:ascii="Times New Roman" w:hAnsi="Times New Roman" w:cs="Times New Roman"/>
          <w:color w:val="000000"/>
          <w:sz w:val="24"/>
          <w:szCs w:val="24"/>
        </w:rPr>
        <w:t>, zawierający elementy, o których mowa w art. 1</w:t>
      </w:r>
      <w:r w:rsidR="00FF0627" w:rsidRPr="00F968E8">
        <w:rPr>
          <w:rFonts w:ascii="Times New Roman" w:hAnsi="Times New Roman" w:cs="Times New Roman"/>
          <w:color w:val="000000"/>
          <w:sz w:val="24"/>
          <w:szCs w:val="24"/>
        </w:rPr>
        <w:t>9a ust. 3 tej ustawy</w:t>
      </w:r>
      <w:r w:rsidR="0065171F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84739" w14:textId="5C873DBE" w:rsidR="00903C90" w:rsidRPr="00F968E8" w:rsidRDefault="00F91B69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903C90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arunki przyznania pomocy/warunki udzielenia wsparcia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– warunki udzielenia wsparcia</w:t>
      </w:r>
      <w:r w:rsidR="0065171F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na wdrażanie LSR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o których mowa w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>stawie RLKS</w:t>
      </w:r>
      <w:r w:rsidR="0065171F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D11852" w14:textId="158C71C7" w:rsidR="00903C90" w:rsidRPr="00F968E8" w:rsidRDefault="00F91B69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903C90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niosek o wsparcie 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– wniosek o wsparcie, o którym mowa w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>stawie RLKS</w:t>
      </w:r>
      <w:r w:rsidR="0065171F" w:rsidRPr="00F968E8">
        <w:rPr>
          <w:rFonts w:ascii="Times New Roman" w:hAnsi="Times New Roman" w:cs="Times New Roman"/>
          <w:sz w:val="24"/>
          <w:szCs w:val="24"/>
        </w:rPr>
        <w:t>;</w:t>
      </w:r>
    </w:p>
    <w:p w14:paraId="1E9EC7A0" w14:textId="33993AE7" w:rsidR="00903C90" w:rsidRPr="00F968E8" w:rsidRDefault="00F91B69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903C90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nioskodawca</w:t>
      </w:r>
      <w:r w:rsidR="00903C9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– podmiot ubiegający się o udzielenie wsparcia</w:t>
      </w:r>
      <w:r w:rsidR="00FF0627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na wdrażanie LSR, o którym mowa w art. 17 ust. 1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F0627" w:rsidRPr="00F968E8">
        <w:rPr>
          <w:rFonts w:ascii="Times New Roman" w:hAnsi="Times New Roman" w:cs="Times New Roman"/>
          <w:color w:val="000000"/>
          <w:sz w:val="24"/>
          <w:szCs w:val="24"/>
        </w:rPr>
        <w:t>stawy RLKS</w:t>
      </w:r>
      <w:r w:rsidR="0065171F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C03DAC" w14:textId="19D96F9B" w:rsidR="00F91B69" w:rsidRPr="005B238C" w:rsidRDefault="00F91B69" w:rsidP="00F91B69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B238C">
        <w:rPr>
          <w:rFonts w:ascii="Times New Roman" w:hAnsi="Times New Roman" w:cs="Times New Roman"/>
          <w:b/>
          <w:bCs/>
          <w:sz w:val="24"/>
          <w:szCs w:val="24"/>
        </w:rPr>
        <w:t>peracja</w:t>
      </w:r>
      <w:r w:rsidRPr="00F968E8">
        <w:rPr>
          <w:rFonts w:ascii="Times New Roman" w:hAnsi="Times New Roman" w:cs="Times New Roman"/>
          <w:sz w:val="24"/>
          <w:szCs w:val="24"/>
        </w:rPr>
        <w:t xml:space="preserve"> – projekt opisany we </w:t>
      </w:r>
      <w:r w:rsidR="00AF1A89">
        <w:rPr>
          <w:rFonts w:ascii="Times New Roman" w:hAnsi="Times New Roman" w:cs="Times New Roman"/>
          <w:sz w:val="24"/>
          <w:szCs w:val="24"/>
        </w:rPr>
        <w:t>w</w:t>
      </w:r>
      <w:r w:rsidRPr="00F968E8">
        <w:rPr>
          <w:rFonts w:ascii="Times New Roman" w:hAnsi="Times New Roman" w:cs="Times New Roman"/>
          <w:sz w:val="24"/>
          <w:szCs w:val="24"/>
        </w:rPr>
        <w:t>niosku o wsparcie i przewidziany do realizacji w ramach wdrażania LSR;</w:t>
      </w:r>
    </w:p>
    <w:p w14:paraId="5FADC39E" w14:textId="75F64FCC" w:rsidR="009A3E41" w:rsidRPr="00F968E8" w:rsidRDefault="009D5851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A3E41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peracj</w:t>
      </w:r>
      <w:r w:rsidR="00461F72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9A3E41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299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własn</w:t>
      </w:r>
      <w:r w:rsidR="00461F72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5C4299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1F72" w:rsidRPr="00F968E8">
        <w:rPr>
          <w:rFonts w:ascii="Times New Roman" w:hAnsi="Times New Roman" w:cs="Times New Roman"/>
          <w:sz w:val="24"/>
          <w:szCs w:val="24"/>
        </w:rPr>
        <w:t>–</w:t>
      </w:r>
      <w:r w:rsidR="005C4299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461F72" w:rsidRPr="00F968E8">
        <w:rPr>
          <w:rFonts w:ascii="Times New Roman" w:hAnsi="Times New Roman" w:cs="Times New Roman"/>
          <w:sz w:val="24"/>
          <w:szCs w:val="24"/>
        </w:rPr>
        <w:t>operacje</w:t>
      </w:r>
      <w:r w:rsidR="0065171F" w:rsidRPr="00F968E8">
        <w:rPr>
          <w:rFonts w:ascii="Times New Roman" w:hAnsi="Times New Roman" w:cs="Times New Roman"/>
          <w:sz w:val="24"/>
          <w:szCs w:val="24"/>
        </w:rPr>
        <w:t>,</w:t>
      </w:r>
      <w:r w:rsidR="00461F72" w:rsidRPr="00F968E8">
        <w:rPr>
          <w:rFonts w:ascii="Times New Roman" w:hAnsi="Times New Roman" w:cs="Times New Roman"/>
          <w:sz w:val="24"/>
          <w:szCs w:val="24"/>
        </w:rPr>
        <w:t xml:space="preserve"> o których</w:t>
      </w:r>
      <w:r w:rsidR="00B15FFC" w:rsidRPr="00F968E8">
        <w:rPr>
          <w:rFonts w:ascii="Times New Roman" w:hAnsi="Times New Roman" w:cs="Times New Roman"/>
          <w:sz w:val="24"/>
          <w:szCs w:val="24"/>
        </w:rPr>
        <w:t xml:space="preserve"> mowa w art. 17 ust. 3 pkt 2</w:t>
      </w:r>
      <w:r w:rsidR="005848A7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F91B69">
        <w:rPr>
          <w:rFonts w:ascii="Times New Roman" w:hAnsi="Times New Roman" w:cs="Times New Roman"/>
          <w:sz w:val="24"/>
          <w:szCs w:val="24"/>
        </w:rPr>
        <w:t>U</w:t>
      </w:r>
      <w:r w:rsidR="005848A7" w:rsidRPr="00F968E8">
        <w:rPr>
          <w:rFonts w:ascii="Times New Roman" w:hAnsi="Times New Roman" w:cs="Times New Roman"/>
          <w:sz w:val="24"/>
          <w:szCs w:val="24"/>
        </w:rPr>
        <w:t>stawy RLKS</w:t>
      </w:r>
      <w:r w:rsidR="0065171F" w:rsidRPr="00F968E8">
        <w:rPr>
          <w:rFonts w:ascii="Times New Roman" w:hAnsi="Times New Roman" w:cs="Times New Roman"/>
          <w:sz w:val="24"/>
          <w:szCs w:val="24"/>
        </w:rPr>
        <w:t>;</w:t>
      </w:r>
    </w:p>
    <w:p w14:paraId="054328D4" w14:textId="56E01BF2" w:rsidR="003400F2" w:rsidRPr="00F968E8" w:rsidRDefault="009D5851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144F7F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peracj</w:t>
      </w:r>
      <w:r w:rsidR="00243E6E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44F7F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realizowan</w:t>
      </w:r>
      <w:r w:rsidR="00243E6E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44F7F"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partnerstwie </w:t>
      </w:r>
      <w:r w:rsidR="00D25E23" w:rsidRPr="00F968E8">
        <w:rPr>
          <w:rFonts w:ascii="Times New Roman" w:hAnsi="Times New Roman" w:cs="Times New Roman"/>
          <w:sz w:val="24"/>
          <w:szCs w:val="24"/>
        </w:rPr>
        <w:t>–</w:t>
      </w:r>
      <w:r w:rsidR="00243E6E" w:rsidRPr="00F968E8">
        <w:rPr>
          <w:rFonts w:ascii="Times New Roman" w:hAnsi="Times New Roman" w:cs="Times New Roman"/>
          <w:sz w:val="24"/>
          <w:szCs w:val="24"/>
        </w:rPr>
        <w:t xml:space="preserve"> operacja</w:t>
      </w:r>
      <w:r w:rsidR="00D25E23" w:rsidRPr="00F968E8">
        <w:rPr>
          <w:rFonts w:ascii="Times New Roman" w:hAnsi="Times New Roman" w:cs="Times New Roman"/>
          <w:sz w:val="24"/>
          <w:szCs w:val="24"/>
        </w:rPr>
        <w:t xml:space="preserve"> realizowana przez co najmniej dwa podmioty z obszaru</w:t>
      </w:r>
      <w:r w:rsidR="00E42DBA" w:rsidRPr="00F968E8">
        <w:rPr>
          <w:rFonts w:ascii="Times New Roman" w:hAnsi="Times New Roman" w:cs="Times New Roman"/>
          <w:sz w:val="24"/>
          <w:szCs w:val="24"/>
        </w:rPr>
        <w:t xml:space="preserve"> objętego daną LSR</w:t>
      </w:r>
      <w:r w:rsidR="00FF0627" w:rsidRPr="00F968E8">
        <w:rPr>
          <w:rFonts w:ascii="Times New Roman" w:hAnsi="Times New Roman" w:cs="Times New Roman"/>
          <w:sz w:val="24"/>
          <w:szCs w:val="24"/>
        </w:rPr>
        <w:t>;</w:t>
      </w:r>
    </w:p>
    <w:p w14:paraId="4C5D03B1" w14:textId="63833412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LGD</w:t>
      </w:r>
      <w:r w:rsidR="00DE57BE">
        <w:rPr>
          <w:rFonts w:ascii="Times New Roman" w:hAnsi="Times New Roman" w:cs="Times New Roman"/>
          <w:color w:val="000000"/>
          <w:sz w:val="24"/>
          <w:szCs w:val="24"/>
        </w:rPr>
        <w:t xml:space="preserve"> – L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okalna </w:t>
      </w:r>
      <w:r w:rsidR="00DE57BE">
        <w:rPr>
          <w:rFonts w:ascii="Times New Roman" w:hAnsi="Times New Roman" w:cs="Times New Roman"/>
          <w:color w:val="000000"/>
          <w:sz w:val="24"/>
          <w:szCs w:val="24"/>
        </w:rPr>
        <w:t>Grupa D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ziałania </w:t>
      </w:r>
      <w:r w:rsidR="00DE57BE">
        <w:rPr>
          <w:rFonts w:ascii="Times New Roman" w:hAnsi="Times New Roman" w:cs="Times New Roman"/>
          <w:color w:val="000000"/>
          <w:sz w:val="24"/>
          <w:szCs w:val="24"/>
        </w:rPr>
        <w:t>Ponidzie</w:t>
      </w:r>
      <w:r w:rsidR="00FF0627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636A7B" w14:textId="731AF650" w:rsidR="00903C90" w:rsidRPr="00F968E8" w:rsidRDefault="00903C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Rada </w:t>
      </w:r>
      <w:r w:rsidRPr="003C3242">
        <w:rPr>
          <w:rFonts w:ascii="Times New Roman" w:hAnsi="Times New Roman" w:cs="Times New Roman"/>
          <w:color w:val="000000"/>
          <w:sz w:val="24"/>
          <w:szCs w:val="24"/>
        </w:rPr>
        <w:t xml:space="preserve">– Rada </w:t>
      </w:r>
      <w:r w:rsidR="00DE57BE">
        <w:rPr>
          <w:rFonts w:ascii="Times New Roman" w:hAnsi="Times New Roman" w:cs="Times New Roman"/>
          <w:color w:val="000000"/>
          <w:sz w:val="24"/>
          <w:szCs w:val="24"/>
        </w:rPr>
        <w:t>Lokalnej Grupy Działania Ponidzie</w:t>
      </w:r>
      <w:r w:rsidR="00FF0627" w:rsidRPr="00F968E8">
        <w:rPr>
          <w:rFonts w:ascii="Times New Roman" w:hAnsi="Times New Roman" w:cs="Times New Roman"/>
          <w:color w:val="000000"/>
          <w:sz w:val="24"/>
          <w:szCs w:val="24"/>
        </w:rPr>
        <w:t>, będąca organem, o kt</w:t>
      </w:r>
      <w:r w:rsidRPr="003C3242">
        <w:rPr>
          <w:rFonts w:ascii="Times New Roman" w:hAnsi="Times New Roman" w:cs="Times New Roman"/>
          <w:color w:val="000000"/>
          <w:sz w:val="24"/>
          <w:szCs w:val="24"/>
        </w:rPr>
        <w:t>órym mowa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art. 4 ust. 3 pkt</w:t>
      </w:r>
      <w:r w:rsidR="00FF0627" w:rsidRPr="00F968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852F48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tawy RLKS</w:t>
      </w:r>
      <w:r w:rsidR="00AA7460" w:rsidRPr="00F968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F8A79C" w14:textId="3E454128" w:rsidR="00903C90" w:rsidRPr="003C3242" w:rsidRDefault="00903C90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LSR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968E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realizowana przez LGD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strategia rozwoju lokalnego kierowanego przez społeczność, o której mowa w art. 1 pkt 2 </w:t>
      </w:r>
      <w:r w:rsidR="00F91B6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stawy RLKS oraz art. 32 </w:t>
      </w:r>
      <w:r w:rsidR="00F91B6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ozporządzenia 2021/1060</w:t>
      </w:r>
      <w:r w:rsidR="00F968E8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D5B668" w14:textId="19A75C90" w:rsidR="009518B9" w:rsidRPr="00F968E8" w:rsidRDefault="009518B9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EFSI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B9">
        <w:rPr>
          <w:rFonts w:ascii="Times New Roman" w:hAnsi="Times New Roman" w:cs="Times New Roman"/>
          <w:sz w:val="24"/>
          <w:szCs w:val="24"/>
        </w:rPr>
        <w:t>fundusz</w:t>
      </w:r>
      <w:r>
        <w:rPr>
          <w:rFonts w:ascii="Times New Roman" w:hAnsi="Times New Roman" w:cs="Times New Roman"/>
          <w:sz w:val="24"/>
          <w:szCs w:val="24"/>
        </w:rPr>
        <w:t>e Unii Europejskiej</w:t>
      </w:r>
      <w:r w:rsidRPr="009518B9">
        <w:rPr>
          <w:rFonts w:ascii="Times New Roman" w:hAnsi="Times New Roman" w:cs="Times New Roman"/>
          <w:sz w:val="24"/>
          <w:szCs w:val="24"/>
        </w:rPr>
        <w:t xml:space="preserve">, w </w:t>
      </w:r>
      <w:r w:rsidR="00B53800" w:rsidRPr="009518B9">
        <w:rPr>
          <w:rFonts w:ascii="Times New Roman" w:hAnsi="Times New Roman" w:cs="Times New Roman"/>
          <w:sz w:val="24"/>
          <w:szCs w:val="24"/>
        </w:rPr>
        <w:t>ramach,</w:t>
      </w:r>
      <w:r w:rsidRPr="009518B9">
        <w:rPr>
          <w:rFonts w:ascii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518B9">
        <w:rPr>
          <w:rFonts w:ascii="Times New Roman" w:hAnsi="Times New Roman" w:cs="Times New Roman"/>
          <w:sz w:val="24"/>
          <w:szCs w:val="24"/>
        </w:rPr>
        <w:t xml:space="preserve"> jest finansowany rozwój lokalny kierowany przez społeczność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C2C9E6" w14:textId="4EB3E325" w:rsidR="004E6690" w:rsidRPr="00F968E8" w:rsidRDefault="004E6690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 </w:t>
      </w:r>
      <w:r w:rsidR="00C67D31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– Zarząd Województwa </w:t>
      </w:r>
      <w:r w:rsidR="00360441">
        <w:rPr>
          <w:rFonts w:ascii="Times New Roman" w:hAnsi="Times New Roman" w:cs="Times New Roman"/>
          <w:color w:val="000000"/>
          <w:sz w:val="24"/>
          <w:szCs w:val="24"/>
        </w:rPr>
        <w:t>świętokrzyskiego</w:t>
      </w:r>
      <w:r w:rsidR="00F968E8" w:rsidRPr="00F968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AF447B" w14:textId="529A155A" w:rsidR="00B36073" w:rsidRPr="00F968E8" w:rsidRDefault="007C4C4E" w:rsidP="003C3242">
      <w:pPr>
        <w:pStyle w:val="Akapitzlist"/>
        <w:numPr>
          <w:ilvl w:val="1"/>
          <w:numId w:val="27"/>
        </w:numPr>
        <w:autoSpaceDE w:val="0"/>
        <w:spacing w:after="12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36073" w:rsidRPr="00F968E8">
        <w:rPr>
          <w:rFonts w:ascii="Times New Roman" w:hAnsi="Times New Roman" w:cs="Times New Roman"/>
          <w:b/>
          <w:bCs/>
          <w:sz w:val="24"/>
          <w:szCs w:val="24"/>
        </w:rPr>
        <w:t>oncepcja SV</w:t>
      </w:r>
      <w:r w:rsidR="00B36073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F968E8" w:rsidRPr="00F968E8">
        <w:rPr>
          <w:rFonts w:ascii="Times New Roman" w:hAnsi="Times New Roman" w:cs="Times New Roman"/>
          <w:sz w:val="24"/>
          <w:szCs w:val="24"/>
        </w:rPr>
        <w:t>–</w:t>
      </w:r>
      <w:r w:rsidR="00B36073" w:rsidRPr="00F968E8">
        <w:rPr>
          <w:rFonts w:ascii="Times New Roman" w:hAnsi="Times New Roman" w:cs="Times New Roman"/>
          <w:sz w:val="24"/>
          <w:szCs w:val="24"/>
        </w:rPr>
        <w:t xml:space="preserve"> przygotowanie koncepcji inteligentnej wsi</w:t>
      </w:r>
      <w:r w:rsidR="00F968E8">
        <w:rPr>
          <w:rFonts w:ascii="Times New Roman" w:hAnsi="Times New Roman" w:cs="Times New Roman"/>
          <w:sz w:val="24"/>
          <w:szCs w:val="24"/>
        </w:rPr>
        <w:t>.</w:t>
      </w:r>
    </w:p>
    <w:p w14:paraId="057DBD0A" w14:textId="77777777" w:rsidR="00903C90" w:rsidRPr="003C3242" w:rsidRDefault="00903C90" w:rsidP="003C3242">
      <w:pPr>
        <w:tabs>
          <w:tab w:val="left" w:pos="-4962"/>
        </w:tabs>
        <w:autoSpaceDE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CC91" w14:textId="01A44860" w:rsidR="00903C90" w:rsidRPr="009D5851" w:rsidRDefault="00903C90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</w:pPr>
      <w:r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Rozdział II. </w:t>
      </w:r>
      <w:r w:rsidRPr="003C3242">
        <w:rPr>
          <w:rFonts w:ascii="Times New Roman" w:hAnsi="Times New Roman" w:cs="Times New Roman"/>
          <w:b/>
          <w:color w:val="000000"/>
          <w:sz w:val="24"/>
          <w:szCs w:val="24"/>
        </w:rPr>
        <w:t>Regulacje</w:t>
      </w:r>
      <w:r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 objęte niniejszą procedurą. </w:t>
      </w:r>
    </w:p>
    <w:p w14:paraId="4132EC07" w14:textId="0460AA1E" w:rsidR="00903C90" w:rsidRPr="003C3242" w:rsidRDefault="00903C90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153195"/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bookmarkEnd w:id="1"/>
    </w:p>
    <w:p w14:paraId="59959199" w14:textId="4D25ED41" w:rsidR="00903C90" w:rsidRPr="00F968E8" w:rsidRDefault="00903C90" w:rsidP="003C3242">
      <w:pPr>
        <w:pStyle w:val="Akapitzlist"/>
        <w:numPr>
          <w:ilvl w:val="0"/>
          <w:numId w:val="78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sz w:val="24"/>
          <w:szCs w:val="24"/>
        </w:rPr>
        <w:t>Zakres niniejszej procedury obejmuje</w:t>
      </w:r>
      <w:r w:rsidR="00BC5713" w:rsidRPr="00F968E8">
        <w:rPr>
          <w:rFonts w:ascii="Times New Roman" w:hAnsi="Times New Roman" w:cs="Times New Roman"/>
          <w:sz w:val="24"/>
          <w:szCs w:val="24"/>
        </w:rPr>
        <w:t xml:space="preserve"> regulacje</w:t>
      </w:r>
      <w:r w:rsidR="0035724F" w:rsidRPr="00F968E8">
        <w:rPr>
          <w:rFonts w:ascii="Times New Roman" w:hAnsi="Times New Roman" w:cs="Times New Roman"/>
          <w:sz w:val="24"/>
          <w:szCs w:val="24"/>
        </w:rPr>
        <w:t xml:space="preserve"> związane z:</w:t>
      </w:r>
    </w:p>
    <w:p w14:paraId="6157187C" w14:textId="430BB2B3" w:rsidR="004D718A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4D718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rzyjęcie</w:t>
      </w:r>
      <w:r w:rsidR="0035724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4D718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regulaminu naboru wniosków</w:t>
      </w:r>
      <w:r w:rsidR="0060737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780D789" w14:textId="32D35FEF" w:rsidR="00607370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</w:t>
      </w:r>
      <w:r w:rsidR="0060737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głoszenie</w:t>
      </w:r>
      <w:r w:rsidR="00FC04C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60737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naboru wniosków o wsparcie na wdrażanie LSR;</w:t>
      </w:r>
    </w:p>
    <w:p w14:paraId="20630C97" w14:textId="721424AB" w:rsidR="00607370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60737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nieważnienie</w:t>
      </w:r>
      <w:r w:rsidR="00FC04C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60737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naboru wniosków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="009D37B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858B915" w14:textId="003746A0" w:rsidR="009D37BA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ycofanie</w:t>
      </w:r>
      <w:r w:rsidR="00FC04C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wniosku 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przez wnioskodawc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E179B47" w14:textId="639D1754" w:rsidR="00347C56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cen</w:t>
      </w:r>
      <w:r w:rsidR="00FC04C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425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wyborem </w:t>
      </w:r>
      <w:r w:rsidR="00347C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operacji</w:t>
      </w:r>
      <w:r w:rsidR="00916EF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LGD</w:t>
      </w:r>
      <w:r w:rsidR="00A713A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E6A0DD0" w14:textId="14F24467" w:rsidR="00A713A6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A713A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rzekazanie</w:t>
      </w:r>
      <w:r w:rsidR="005E3FB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A713A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informacji o wynikach wyboru</w:t>
      </w:r>
      <w:r w:rsidR="008970C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4B4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A713A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nioskodawcy i </w:t>
      </w:r>
      <w:r w:rsidR="00D64B4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A713A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publikacja list operacji</w:t>
      </w:r>
      <w:r w:rsidR="00D11B9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362BB47" w14:textId="2D36DBD7" w:rsidR="00D11B9C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D11B9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arunk</w:t>
      </w:r>
      <w:r w:rsidR="006C159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ami</w:t>
      </w:r>
      <w:r w:rsidR="00D11B9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wniesienia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wnioskodawcę</w:t>
      </w:r>
      <w:r w:rsidR="00D11B9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protestu od oceny i wyboru operacji przez LG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D;</w:t>
      </w:r>
    </w:p>
    <w:p w14:paraId="6DF96EF7" w14:textId="2C9C9854" w:rsidR="002C5AE1" w:rsidRPr="00F968E8" w:rsidRDefault="00C531A0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532D3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eryfikacją 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ocen</w:t>
      </w:r>
      <w:r w:rsidR="006E1E8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ponown</w:t>
      </w:r>
      <w:r w:rsidR="00532D3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ocen</w:t>
      </w:r>
      <w:r w:rsidR="00532D3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wniosku 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przez LGD w wyniku złożonego protestu;</w:t>
      </w:r>
    </w:p>
    <w:p w14:paraId="7AE038E8" w14:textId="448E0375" w:rsidR="002C5AE1" w:rsidRPr="00F968E8" w:rsidRDefault="00E551DC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stateczn</w:t>
      </w:r>
      <w:r w:rsidR="006E1E8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ocen</w:t>
      </w:r>
      <w:r w:rsidR="006E1E8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wniosku o wsparcie przez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877723D" w14:textId="011A9ECF" w:rsidR="002C5AE1" w:rsidRPr="00F968E8" w:rsidRDefault="00E551DC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mian</w:t>
      </w:r>
      <w:r w:rsidR="004C1B0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2C5AE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niniejszej procedury</w:t>
      </w:r>
      <w:r w:rsidR="005B5FC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139008B" w14:textId="754B0E1D" w:rsidR="005B5FC8" w:rsidRPr="00F968E8" w:rsidRDefault="00E551DC" w:rsidP="003C3242">
      <w:pPr>
        <w:pStyle w:val="Akapitzlist"/>
        <w:numPr>
          <w:ilvl w:val="1"/>
          <w:numId w:val="78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5B5FC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publicznienie</w:t>
      </w:r>
      <w:r w:rsidR="004C1B0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5B5FC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informacji i dokumentów wytworzonych w LGD w związku z oceną i wyborem operacji.</w:t>
      </w:r>
    </w:p>
    <w:p w14:paraId="5DD252A8" w14:textId="77777777" w:rsidR="00903C90" w:rsidRPr="003C3242" w:rsidRDefault="00903C90" w:rsidP="003C3242">
      <w:pPr>
        <w:autoSpaceDE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4E1344" w14:textId="3EB38EFE" w:rsidR="00DA3724" w:rsidRPr="00E551DC" w:rsidRDefault="005C2750" w:rsidP="005C2750">
      <w:pPr>
        <w:pStyle w:val="Akapitzlist"/>
        <w:tabs>
          <w:tab w:val="left" w:pos="1280"/>
          <w:tab w:val="center" w:pos="4536"/>
        </w:tabs>
        <w:autoSpaceDE w:val="0"/>
        <w:spacing w:after="120" w:line="360" w:lineRule="auto"/>
        <w:ind w:left="0"/>
        <w:contextualSpacing w:val="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A3724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F7190B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F7190B" w:rsidRPr="003C3242">
        <w:rPr>
          <w:rFonts w:ascii="Times New Roman" w:hAnsi="Times New Roman" w:cs="Times New Roman"/>
          <w:b/>
          <w:bCs/>
          <w:sz w:val="24"/>
          <w:szCs w:val="24"/>
        </w:rPr>
        <w:t>Przyjęcie</w:t>
      </w:r>
      <w:r w:rsidR="00F7190B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regulaminu naboru </w:t>
      </w:r>
      <w:r w:rsidR="0005338A">
        <w:rPr>
          <w:rFonts w:ascii="Times New Roman" w:hAnsi="Times New Roman" w:cs="Times New Roman"/>
          <w:b/>
          <w:color w:val="000000"/>
          <w:sz w:val="24"/>
          <w:szCs w:val="24"/>
        </w:rPr>
        <w:t>wniosków</w:t>
      </w:r>
    </w:p>
    <w:p w14:paraId="5393BB3B" w14:textId="430BEF7F" w:rsidR="005F0384" w:rsidRPr="003C3242" w:rsidRDefault="005F0384" w:rsidP="003C3242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371D501B" w14:textId="35E8E0B3" w:rsidR="00DA3724" w:rsidRPr="005C2750" w:rsidRDefault="00240F92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750">
        <w:rPr>
          <w:rFonts w:ascii="Times New Roman" w:hAnsi="Times New Roman" w:cs="Times New Roman"/>
          <w:sz w:val="24"/>
          <w:szCs w:val="24"/>
        </w:rPr>
        <w:t xml:space="preserve">Za przygotowanie i uzgodnienie regulaminu naboru wniosków odpowiedzialny jest Zarząd LGD. Zarząd LGD, przy pomocy Biura LGD opracowuje projekt regulaminu i przesyła go do uzgodnienia do ZW. </w:t>
      </w:r>
    </w:p>
    <w:p w14:paraId="0C80114C" w14:textId="7D04D6CF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regulaminie naboru wniosków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="0036044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LGD określa limit środków publicznych przeznaczonych na udzielenie wsparcia w ramach danego naboru </w:t>
      </w:r>
      <w:r w:rsidR="00A901A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wniosków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="00E9066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wyrażony w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euro.</w:t>
      </w:r>
    </w:p>
    <w:p w14:paraId="28245ADD" w14:textId="2A9CDC0F" w:rsidR="00DA3724" w:rsidRPr="005F1F6F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udostępnia regulamin </w:t>
      </w:r>
      <w:r w:rsidRPr="005F1F6F">
        <w:rPr>
          <w:rFonts w:ascii="Times New Roman" w:hAnsi="Times New Roman" w:cs="Times New Roman"/>
          <w:bCs/>
          <w:sz w:val="24"/>
          <w:szCs w:val="24"/>
        </w:rPr>
        <w:t>naboru wniosków</w:t>
      </w:r>
      <w:r w:rsidR="0005338A" w:rsidRPr="005F1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38A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o wsparcie</w:t>
      </w: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zmiany regulaminu wraz z</w:t>
      </w:r>
      <w:r w:rsidR="0005338A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ich uzasadnieniem i terminem, od którego są stosowane, na swojej stronie internetowej</w:t>
      </w:r>
      <w:r w:rsidR="008C69B8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69B8" w:rsidRPr="005F1F6F">
        <w:rPr>
          <w:rFonts w:ascii="Times New Roman" w:hAnsi="Times New Roman" w:cs="Times New Roman"/>
          <w:bCs/>
          <w:sz w:val="24"/>
          <w:szCs w:val="24"/>
        </w:rPr>
        <w:t>oraz w biurze LGD</w:t>
      </w:r>
      <w:r w:rsidRPr="005F1F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9B8" w:rsidRPr="005F1F6F">
        <w:rPr>
          <w:rFonts w:ascii="Times New Roman" w:hAnsi="Times New Roman" w:cs="Times New Roman"/>
          <w:bCs/>
          <w:sz w:val="24"/>
          <w:szCs w:val="24"/>
        </w:rPr>
        <w:t>nie później niż w dniu</w:t>
      </w:r>
      <w:r w:rsidRPr="005F1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ogłoszenia o naborze wniosków o </w:t>
      </w:r>
      <w:r w:rsidR="00CA26CD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99FEE9" w14:textId="44005677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sz w:val="24"/>
          <w:szCs w:val="24"/>
        </w:rPr>
        <w:t>Regulamin naboru wniosków o wsparcie określa co najmniej:</w:t>
      </w:r>
    </w:p>
    <w:p w14:paraId="04D4FDAD" w14:textId="74385BE4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zakresy wsparcia na wdrażanie LSR, których dotyczy nabór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 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A147ED5" w14:textId="3CC76DA8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limit środków przeznaczonych na udzielenie wsparcia na wdrażanie LSR w ramach danego naboru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 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F5298ED" w14:textId="61803BBF" w:rsidR="00DA3724" w:rsidRPr="00F968E8" w:rsidRDefault="00E32329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obowiązujące w ramach naboru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 wsparcie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DA372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maksymalny, dopuszczalny poziom wsparcia na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372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wdrażanie LSR, kwotę wsparcia na wdrażanie LSR lub minimalną i maksymalną kwotę wsparcia na wdrażanie LSR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EC1BD80" w14:textId="0F80F3B1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formę wsparcia na wdrażanie LSR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obowiązującą w ramach 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danego 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naboru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 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98FA5A7" w14:textId="611196F4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warunki udzielenia wsparcia na wdrażanie LSR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obowiązujące w ramach 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danego 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naboru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 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6D2BC73" w14:textId="7AD8FDAE" w:rsidR="00DA3724" w:rsidRPr="005F1F6F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kryteria wyboru operacji</w:t>
      </w:r>
      <w:r w:rsidR="00E32329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obowiązujące w ramach </w:t>
      </w:r>
      <w:r w:rsidR="00CA26CD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danego </w:t>
      </w:r>
      <w:r w:rsidR="00E32329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naboru</w:t>
      </w:r>
      <w:r w:rsidR="0005338A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 wsparcie</w:t>
      </w:r>
      <w:r w:rsidR="00E32329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D947E3D" w14:textId="3061F395" w:rsidR="00DA3724" w:rsidRPr="005F1F6F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opis procedury udzielania wsparcia na wdrażanie LSR, w tym wskazanie i opis etapów postępowania z wnioskiem o wsparcie przez LGD oraz </w:t>
      </w:r>
      <w:r w:rsidR="00C35C9B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E32329" w:rsidRPr="005F1F6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4BBCAAC" w14:textId="38CA6755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termin składania wniosków o 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danego 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naboru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 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35ADA2A" w14:textId="47EAF74E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sposób i formę składania wniosków o wsparcie oraz informację o dokumentach niezbędnych do udzielenia wsparcia na wdrażanie LSR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danego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naboru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wniosków o wsparcie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F704125" w14:textId="1C1E337F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zakres, w jakim jest możliwe uzupełnianie lub poprawianie wniosków o wsparcie, oraz sposób, formę i termin złożenia uzupełnień i poprawek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07FF1A5" w14:textId="17547803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sposób wymiany korespondencji między wnioskodawcą a LGD i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766328A" w14:textId="1E8CCDA1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czynności, które powinny zostać dokonane przed udzieleniem wsparcia na wdrażanie LSR, oraz termin ich dokonania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6ADABAF" w14:textId="1AB9585B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informację o miejscu udostępnienia LSR, formularza wniosku o wsparcie oraz formularza umowy o udzielenie wsparcia na wdrażanie LSR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F9FF9FE" w14:textId="7557F029" w:rsidR="00DA3724" w:rsidRPr="00F968E8" w:rsidRDefault="00DA3724" w:rsidP="003C3242">
      <w:pPr>
        <w:pStyle w:val="Akapitzlist"/>
        <w:numPr>
          <w:ilvl w:val="2"/>
          <w:numId w:val="13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informację o środkach zaskarżenia przysługujących wnioskodawcy oraz podmiot właściwy do ich rozpatrzenia.</w:t>
      </w:r>
    </w:p>
    <w:p w14:paraId="47465F90" w14:textId="74447FE6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LGD może</w:t>
      </w:r>
      <w:r w:rsidR="00852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 zastrzeżeniem ust. 6-8,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zmienić regulamin naboru wniosków </w:t>
      </w:r>
      <w:r w:rsidR="00C3793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uzgodnieniu z ZW</w:t>
      </w:r>
      <w:r w:rsidR="004A786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00879" w:rsidRPr="00000879">
        <w:t xml:space="preserve"> </w:t>
      </w:r>
      <w:r w:rsidR="00000879" w:rsidRPr="00000879">
        <w:rPr>
          <w:rFonts w:ascii="Times New Roman" w:hAnsi="Times New Roman" w:cs="Times New Roman"/>
          <w:bCs/>
          <w:color w:val="000000"/>
          <w:sz w:val="24"/>
          <w:szCs w:val="24"/>
        </w:rPr>
        <w:t>Za uzgodnienie zmiany z ZW ze strony LGD odpowiedzialny jest Zarząd LGD, który realizuje to zadanie przy pomocy Biura LGD.</w:t>
      </w:r>
    </w:p>
    <w:p w14:paraId="71CCEC6E" w14:textId="31736570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Zmiana regulaminu naboru wniosków w zakresie limitu środków przeznaczonych na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przyznanie pomocy na operacje w ramach danego naboru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wniosków o wsparcie</w:t>
      </w:r>
      <w:r w:rsidR="0005338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jest dopuszczalna, jeśli żadnemu wnioskodawcy nie odmówiono jeszcze przyznania pomocy z powodu wyczerpania środków.</w:t>
      </w:r>
    </w:p>
    <w:p w14:paraId="5D971EFC" w14:textId="63C1038E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Zmiana regulaminu naboru wniosków, z wyjątkiem zmiany dotyczącej zwiększenia kwoty przeznaczonej na udzielenie wsparcia na wdrażanie LSR na operacje w</w:t>
      </w:r>
      <w:r w:rsidR="00E3232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ramach danego naboru wniosków o wsparcie, jest dopuszczalna wyłącznie w sytuacji, w</w:t>
      </w:r>
      <w:r w:rsidR="003C73D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której w ramach danego naboru wniosków o wsparcie nie złożono jeszcze wniosku o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wsparcie. Zmiana ta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wymaga uzgodnienia 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skutkuje wydłużeniem terminu składania wniosków o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wsparcie o czas niezbędny do przygotowania i złożenia wniosku o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wsparcie.</w:t>
      </w:r>
    </w:p>
    <w:p w14:paraId="098CA076" w14:textId="30E25947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Przepisu ust. </w:t>
      </w:r>
      <w:r w:rsidR="006E24C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stosuje się, jeżeli konieczność dokonania zmiany regulaminu naboru wniosków wynika z odrębnych przepisów lub ze zmiany warunków określonych w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przepisach regulujących zasady wsparcia z udziałem poszczególnych EFSI lub na</w:t>
      </w:r>
      <w:r w:rsidR="003C73D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podstawie tych przepisów.</w:t>
      </w:r>
    </w:p>
    <w:p w14:paraId="72F48C75" w14:textId="0203A799" w:rsidR="00DA3724" w:rsidRPr="00F968E8" w:rsidRDefault="00DA3724" w:rsidP="003C3242">
      <w:pPr>
        <w:pStyle w:val="Akapitzlist"/>
        <w:numPr>
          <w:ilvl w:val="0"/>
          <w:numId w:val="129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LGD udostępnia zmiany regulaminu naboru wniosków wraz z ich uzasadnieniem oraz wskazuje termin, od którego są stosowane, przez aktualizację ogłoszenia o naborze wniosków o wsparcie.</w:t>
      </w:r>
    </w:p>
    <w:p w14:paraId="5F9162F9" w14:textId="77777777" w:rsidR="00DA3724" w:rsidRPr="003C3242" w:rsidRDefault="00DA3724" w:rsidP="003C3242">
      <w:pPr>
        <w:autoSpaceDE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7493BA" w14:textId="36639C7E" w:rsidR="00903C90" w:rsidRPr="00F968E8" w:rsidRDefault="003018D9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58118A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2" w:name="_Hlk156155098"/>
      <w:r w:rsidR="00802F89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Ogłoszenie</w:t>
      </w:r>
      <w:r w:rsidR="0058118A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naboru wniosków </w:t>
      </w:r>
      <w:r w:rsidR="00802F89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o wsparcie</w:t>
      </w:r>
      <w:r w:rsidR="0058118A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na wdrażanie LSR</w:t>
      </w:r>
      <w:bookmarkEnd w:id="2"/>
    </w:p>
    <w:p w14:paraId="51868190" w14:textId="5ACBD39A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b/>
          <w:bCs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F0384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30255A4A" w14:textId="01699B2A" w:rsidR="003018D9" w:rsidRPr="00F968E8" w:rsidRDefault="00CD36D8" w:rsidP="003C3242">
      <w:pPr>
        <w:pStyle w:val="Akapitzlist"/>
        <w:numPr>
          <w:ilvl w:val="0"/>
          <w:numId w:val="3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F6F">
        <w:rPr>
          <w:rFonts w:ascii="Times New Roman" w:hAnsi="Times New Roman" w:cs="Times New Roman"/>
          <w:bCs/>
          <w:sz w:val="24"/>
          <w:szCs w:val="24"/>
        </w:rPr>
        <w:t xml:space="preserve">Zarząd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LGD podaje do publicznej wiadomości co najmniej na swojej stronie internetowej ogłoszenie o naborze wniosków o wsparcie nie później niż 14 dni przed dniem planowanego rozpoczęcia terminu składania tych wniosków.</w:t>
      </w:r>
    </w:p>
    <w:p w14:paraId="24058EB8" w14:textId="77777777" w:rsidR="003018D9" w:rsidRPr="00F968E8" w:rsidRDefault="003018D9" w:rsidP="003C3242">
      <w:pPr>
        <w:pStyle w:val="Akapitzlist"/>
        <w:numPr>
          <w:ilvl w:val="0"/>
          <w:numId w:val="35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Ogłoszenie o naborze wniosków o wsparcie zawiera co najmniej:</w:t>
      </w:r>
    </w:p>
    <w:p w14:paraId="0440E76A" w14:textId="7E2FF4F2" w:rsidR="003018D9" w:rsidRPr="00F968E8" w:rsidRDefault="003018D9" w:rsidP="003C3242">
      <w:pPr>
        <w:pStyle w:val="Akapitzlist"/>
        <w:numPr>
          <w:ilvl w:val="0"/>
          <w:numId w:val="36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nazwę LGD oraz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8FA7452" w14:textId="10D4EFEA" w:rsidR="003018D9" w:rsidRPr="00F968E8" w:rsidRDefault="003018D9" w:rsidP="003C3242">
      <w:pPr>
        <w:pStyle w:val="Akapitzlist"/>
        <w:numPr>
          <w:ilvl w:val="0"/>
          <w:numId w:val="36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przedmiot naboru wniosków o wsparcie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B4D4B13" w14:textId="54048B32" w:rsidR="003018D9" w:rsidRPr="00F968E8" w:rsidRDefault="003018D9" w:rsidP="003C3242">
      <w:pPr>
        <w:pStyle w:val="Akapitzlist"/>
        <w:numPr>
          <w:ilvl w:val="0"/>
          <w:numId w:val="36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informację o podmiotach uprawnionych do ubiegania się o wsparcie na wdrażanie LSR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F45F735" w14:textId="4D5CD6ED" w:rsidR="003018D9" w:rsidRPr="00F968E8" w:rsidRDefault="003018D9" w:rsidP="003C3242">
      <w:pPr>
        <w:pStyle w:val="Akapitzlist"/>
        <w:numPr>
          <w:ilvl w:val="0"/>
          <w:numId w:val="36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termin, miejsce oraz formę składania wniosków o wsparcie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A29AE41" w14:textId="7DAE3329" w:rsidR="003018D9" w:rsidRPr="00F968E8" w:rsidRDefault="003018D9" w:rsidP="003C3242">
      <w:pPr>
        <w:pStyle w:val="Akapitzlist"/>
        <w:numPr>
          <w:ilvl w:val="0"/>
          <w:numId w:val="36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miejsce publikacji regulaminu naboru wniosków o wsparcie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C0ED325" w14:textId="77777777" w:rsidR="003018D9" w:rsidRPr="00F968E8" w:rsidRDefault="003018D9" w:rsidP="003C3242">
      <w:pPr>
        <w:pStyle w:val="Akapitzlist"/>
        <w:numPr>
          <w:ilvl w:val="0"/>
          <w:numId w:val="36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dane do kontaktu.</w:t>
      </w:r>
    </w:p>
    <w:p w14:paraId="3FC722FC" w14:textId="15A06626" w:rsidR="003018D9" w:rsidRPr="00F968E8" w:rsidRDefault="003018D9" w:rsidP="003C3242">
      <w:pPr>
        <w:pStyle w:val="Akapitzlist"/>
        <w:numPr>
          <w:ilvl w:val="0"/>
          <w:numId w:val="35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składania wniosków o </w:t>
      </w:r>
      <w:r w:rsidR="00BD6E6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</w:t>
      </w:r>
      <w:r w:rsidR="00C4306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może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być krótszy niż 14 dni i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293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dłuższy niż 60 dni. W uzasadnionych przypadkach termin składania wniosków o</w:t>
      </w:r>
      <w:r w:rsidR="00CA26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6CB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może zostać wydłużony, co skutkuje koniecznością zmiany regulaminu naboru wniosków.</w:t>
      </w:r>
    </w:p>
    <w:p w14:paraId="5595F0A4" w14:textId="73DD5168" w:rsidR="003018D9" w:rsidRPr="00F968E8" w:rsidRDefault="003018D9" w:rsidP="003C3242">
      <w:pPr>
        <w:pStyle w:val="Akapitzlist"/>
        <w:numPr>
          <w:ilvl w:val="0"/>
          <w:numId w:val="35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składania wniosków </w:t>
      </w:r>
      <w:r w:rsidR="00C3293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jego zmiana wymaga akceptacji </w:t>
      </w:r>
      <w:r w:rsidR="009964E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W.</w:t>
      </w:r>
    </w:p>
    <w:p w14:paraId="743DAE46" w14:textId="77777777" w:rsidR="003018D9" w:rsidRPr="00F968E8" w:rsidRDefault="003018D9" w:rsidP="003C3242">
      <w:pPr>
        <w:pStyle w:val="Akapitzlist"/>
        <w:autoSpaceDE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25365D" w14:textId="37577291" w:rsidR="003018D9" w:rsidRPr="00F968E8" w:rsidRDefault="003018D9" w:rsidP="003C3242">
      <w:pPr>
        <w:tabs>
          <w:tab w:val="left" w:pos="-3060"/>
        </w:tabs>
        <w:spacing w:after="120" w:line="360" w:lineRule="auto"/>
        <w:jc w:val="center"/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F0384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67A34442" w14:textId="30D2EE42" w:rsidR="003018D9" w:rsidRPr="00F968E8" w:rsidRDefault="003018D9" w:rsidP="003C3242">
      <w:pPr>
        <w:pStyle w:val="Akapitzlist"/>
        <w:numPr>
          <w:ilvl w:val="3"/>
          <w:numId w:val="28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Wniosek o wsparcie składa się w terminie wskazanym w </w:t>
      </w:r>
      <w:r w:rsidR="00DA2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</w:t>
      </w:r>
      <w:r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głoszeniu o naborze wniosków o 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podanym do publicznej wiadomości przez LGD.</w:t>
      </w:r>
    </w:p>
    <w:p w14:paraId="71AD696B" w14:textId="573E0DD0" w:rsidR="000B59DC" w:rsidRPr="00F968E8" w:rsidRDefault="00C57620" w:rsidP="003C3242">
      <w:pPr>
        <w:pStyle w:val="Akapitzlist"/>
        <w:numPr>
          <w:ilvl w:val="3"/>
          <w:numId w:val="28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sz w:val="24"/>
          <w:szCs w:val="24"/>
        </w:rPr>
        <w:t xml:space="preserve">Wniosek o wsparcie, zmianę tego wniosku lub jego wycofanie składa się za pomocą systemu </w:t>
      </w:r>
      <w:r w:rsidRPr="008C69B8">
        <w:rPr>
          <w:rFonts w:ascii="Times New Roman" w:hAnsi="Times New Roman" w:cs="Times New Roman"/>
          <w:sz w:val="24"/>
          <w:szCs w:val="24"/>
        </w:rPr>
        <w:t>teleinformatycznego Agencji</w:t>
      </w:r>
      <w:r w:rsidR="008C69B8" w:rsidRPr="008C69B8">
        <w:rPr>
          <w:rFonts w:ascii="Times New Roman" w:hAnsi="Times New Roman" w:cs="Times New Roman"/>
          <w:sz w:val="24"/>
          <w:szCs w:val="24"/>
        </w:rPr>
        <w:t xml:space="preserve"> Restrukturyzacji i Modernizacji Rolnictwa</w:t>
      </w:r>
      <w:r w:rsidR="00AB2CDF" w:rsidRPr="008C69B8">
        <w:rPr>
          <w:rFonts w:ascii="Times New Roman" w:hAnsi="Times New Roman" w:cs="Times New Roman"/>
          <w:sz w:val="24"/>
          <w:szCs w:val="24"/>
        </w:rPr>
        <w:t xml:space="preserve">, </w:t>
      </w:r>
      <w:r w:rsidR="00AB2CDF" w:rsidRPr="00F968E8">
        <w:rPr>
          <w:rFonts w:ascii="Times New Roman" w:hAnsi="Times New Roman" w:cs="Times New Roman"/>
          <w:sz w:val="24"/>
          <w:szCs w:val="24"/>
        </w:rPr>
        <w:t xml:space="preserve">zgodnie </w:t>
      </w:r>
      <w:r w:rsidR="005374DB" w:rsidRPr="00F968E8">
        <w:rPr>
          <w:rFonts w:ascii="Times New Roman" w:hAnsi="Times New Roman" w:cs="Times New Roman"/>
          <w:sz w:val="24"/>
          <w:szCs w:val="24"/>
        </w:rPr>
        <w:t xml:space="preserve">z </w:t>
      </w:r>
      <w:r w:rsidR="009B092A">
        <w:rPr>
          <w:rFonts w:ascii="Times New Roman" w:hAnsi="Times New Roman" w:cs="Times New Roman"/>
          <w:sz w:val="24"/>
          <w:szCs w:val="24"/>
        </w:rPr>
        <w:t>a</w:t>
      </w:r>
      <w:r w:rsidR="00DA2521">
        <w:rPr>
          <w:rFonts w:ascii="Times New Roman" w:hAnsi="Times New Roman" w:cs="Times New Roman"/>
          <w:sz w:val="24"/>
          <w:szCs w:val="24"/>
        </w:rPr>
        <w:t>rt.</w:t>
      </w:r>
      <w:r w:rsidR="005374DB" w:rsidRPr="00F968E8">
        <w:rPr>
          <w:rFonts w:ascii="Times New Roman" w:hAnsi="Times New Roman" w:cs="Times New Roman"/>
          <w:sz w:val="24"/>
          <w:szCs w:val="24"/>
        </w:rPr>
        <w:t xml:space="preserve"> 17 </w:t>
      </w:r>
      <w:r w:rsidR="00F91B69">
        <w:rPr>
          <w:rFonts w:ascii="Times New Roman" w:hAnsi="Times New Roman" w:cs="Times New Roman"/>
          <w:sz w:val="24"/>
          <w:szCs w:val="24"/>
        </w:rPr>
        <w:t>U</w:t>
      </w:r>
      <w:r w:rsidR="005374DB" w:rsidRPr="00F968E8">
        <w:rPr>
          <w:rFonts w:ascii="Times New Roman" w:hAnsi="Times New Roman" w:cs="Times New Roman"/>
          <w:sz w:val="24"/>
          <w:szCs w:val="24"/>
        </w:rPr>
        <w:t>stawy PS WPR</w:t>
      </w:r>
      <w:r w:rsidR="00E9792C" w:rsidRPr="00F968E8">
        <w:rPr>
          <w:rFonts w:ascii="Times New Roman" w:hAnsi="Times New Roman" w:cs="Times New Roman"/>
          <w:sz w:val="24"/>
          <w:szCs w:val="24"/>
        </w:rPr>
        <w:t>.</w:t>
      </w:r>
    </w:p>
    <w:p w14:paraId="54FC81C9" w14:textId="014242AF" w:rsidR="009F508D" w:rsidRPr="00F968E8" w:rsidRDefault="009F508D" w:rsidP="003C3242">
      <w:pPr>
        <w:pStyle w:val="Akapitzlist"/>
        <w:numPr>
          <w:ilvl w:val="3"/>
          <w:numId w:val="28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Zasady składania wniosków 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przez system IT zostały określone w</w:t>
      </w:r>
      <w:r w:rsidR="005839F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p. IV.4</w:t>
      </w:r>
      <w:r w:rsidR="00DF59D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1B69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ytycznych podstawowych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7E73D6" w14:textId="65B348CC" w:rsidR="003018D9" w:rsidRPr="00F968E8" w:rsidRDefault="003018D9" w:rsidP="003C3242">
      <w:pPr>
        <w:pStyle w:val="Akapitzlist"/>
        <w:numPr>
          <w:ilvl w:val="3"/>
          <w:numId w:val="28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jednym naborze wniosków o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jeden wnioskodawca może złożyć tylko jeden wniosek o wsparcie.</w:t>
      </w:r>
    </w:p>
    <w:p w14:paraId="255C8336" w14:textId="77777777" w:rsidR="00997B0B" w:rsidRPr="00F968E8" w:rsidRDefault="00997B0B" w:rsidP="003C3242">
      <w:pPr>
        <w:pStyle w:val="Akapitzlist"/>
        <w:autoSpaceDE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A39076" w14:textId="2664AB4B" w:rsidR="000C02E4" w:rsidRPr="00F968E8" w:rsidRDefault="00903C90" w:rsidP="003C3242">
      <w:pPr>
        <w:autoSpaceDE w:val="0"/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5F0384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3" w:name="_Hlk156155159"/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Unieważnienie naboru wniosków</w:t>
      </w:r>
      <w:bookmarkEnd w:id="3"/>
      <w:r w:rsidR="00AF1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wsparcie</w:t>
      </w:r>
    </w:p>
    <w:p w14:paraId="686A980F" w14:textId="0A80AAED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F0384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5C586165" w14:textId="2A0EFB75" w:rsidR="003018D9" w:rsidRPr="00F968E8" w:rsidRDefault="00CD36D8" w:rsidP="003C3242">
      <w:pPr>
        <w:pStyle w:val="Akapitzlist"/>
        <w:numPr>
          <w:ilvl w:val="0"/>
          <w:numId w:val="61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F6F">
        <w:rPr>
          <w:rFonts w:ascii="Times New Roman" w:hAnsi="Times New Roman" w:cs="Times New Roman"/>
          <w:bCs/>
          <w:sz w:val="24"/>
          <w:szCs w:val="24"/>
        </w:rPr>
        <w:t>Zarząd</w:t>
      </w:r>
      <w:r w:rsidRPr="00CD36D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po akceptacji przez </w:t>
      </w:r>
      <w:r w:rsidR="00F0290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może unieważnić nabór wniosków o 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jeżeli:</w:t>
      </w:r>
    </w:p>
    <w:p w14:paraId="459D59C0" w14:textId="55810437" w:rsidR="003018D9" w:rsidRPr="00F968E8" w:rsidRDefault="003018D9" w:rsidP="003C3242">
      <w:pPr>
        <w:pStyle w:val="Akapitzlist"/>
        <w:numPr>
          <w:ilvl w:val="0"/>
          <w:numId w:val="62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składania wniosków </w:t>
      </w:r>
      <w:r w:rsidR="00F6314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nie złożono żadnego wniosku</w:t>
      </w:r>
      <w:r w:rsidR="00783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r w:rsidR="0094556B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</w:t>
      </w:r>
    </w:p>
    <w:p w14:paraId="4088F078" w14:textId="47FD930C" w:rsidR="003018D9" w:rsidRPr="00F968E8" w:rsidRDefault="003018D9" w:rsidP="003C3242">
      <w:pPr>
        <w:pStyle w:val="Akapitzlist"/>
        <w:numPr>
          <w:ilvl w:val="0"/>
          <w:numId w:val="62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wystąpiła istotna zmiana okoliczności powodująca, że wybór operacji nie leży w</w:t>
      </w:r>
      <w:r w:rsidR="00783FE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interesie publicznym, czego nie można było wcześniej przewidzieć, lub</w:t>
      </w:r>
    </w:p>
    <w:p w14:paraId="607DFDA3" w14:textId="65FF0FD2" w:rsidR="003018D9" w:rsidRPr="00F968E8" w:rsidRDefault="003018D9" w:rsidP="003C3242">
      <w:pPr>
        <w:pStyle w:val="Akapitzlist"/>
        <w:numPr>
          <w:ilvl w:val="0"/>
          <w:numId w:val="62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postępowanie jest obarczone niemożliwą do usunięcia wadą prawną.</w:t>
      </w:r>
    </w:p>
    <w:p w14:paraId="5C785272" w14:textId="0E63C117" w:rsidR="003018D9" w:rsidRPr="00F968E8" w:rsidRDefault="00CD36D8" w:rsidP="003C3242">
      <w:pPr>
        <w:pStyle w:val="Akapitzlist"/>
        <w:numPr>
          <w:ilvl w:val="0"/>
          <w:numId w:val="61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F6F">
        <w:rPr>
          <w:rFonts w:ascii="Times New Roman" w:hAnsi="Times New Roman" w:cs="Times New Roman"/>
          <w:bCs/>
          <w:sz w:val="24"/>
          <w:szCs w:val="24"/>
        </w:rPr>
        <w:t xml:space="preserve">Zarząd za pośrednictwem Biura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LGD podaje do publicznej wiadomości informację o unieważnieniu naboru wniosków o</w:t>
      </w:r>
      <w:r w:rsidR="00AF1A89">
        <w:rPr>
          <w:rFonts w:ascii="Times New Roman" w:hAnsi="Times New Roman" w:cs="Times New Roman"/>
          <w:bCs/>
          <w:color w:val="000000"/>
          <w:sz w:val="24"/>
          <w:szCs w:val="24"/>
        </w:rPr>
        <w:t> wsparcie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jego przyczynach na swojej stronie internetowej. Informacja ta nie stanowi podstawy </w:t>
      </w:r>
      <w:r w:rsidR="00337A1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wniesienia protestu, o którym mowa w </w:t>
      </w:r>
      <w:r w:rsidR="00F91B6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stawie RLKS.</w:t>
      </w:r>
    </w:p>
    <w:p w14:paraId="0EFFBF67" w14:textId="2848537F" w:rsidR="003018D9" w:rsidRPr="00F968E8" w:rsidRDefault="00AF1A89" w:rsidP="003C3242">
      <w:pPr>
        <w:pStyle w:val="Akapitzlist"/>
        <w:numPr>
          <w:ilvl w:val="0"/>
          <w:numId w:val="61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Jeżeli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ór wniosków o wsparcie zostanie unieważniony zgodnie z postanowieniami niniejszego paragrafu,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wniosek złożony w ramach tego naboru nie przysługuje.</w:t>
      </w:r>
    </w:p>
    <w:p w14:paraId="16904BC4" w14:textId="77777777" w:rsidR="00903C90" w:rsidRPr="00F968E8" w:rsidRDefault="00903C90" w:rsidP="003C3242">
      <w:pPr>
        <w:autoSpaceDE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5E79AF" w14:textId="7E343484" w:rsidR="003018D9" w:rsidRPr="003C3242" w:rsidRDefault="00903C90" w:rsidP="003C3242">
      <w:pPr>
        <w:autoSpaceDE w:val="0"/>
        <w:spacing w:after="120" w:line="36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Rozdział V</w:t>
      </w:r>
      <w:r w:rsidR="00060FD4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. Wycofanie wniosku</w:t>
      </w:r>
      <w:r w:rsidR="00AF1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wsparcie</w:t>
      </w:r>
      <w:r w:rsidR="008239F5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przez wnioskodawcę</w:t>
      </w:r>
    </w:p>
    <w:p w14:paraId="34EB527F" w14:textId="22100A8F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60FD4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737C4E6D" w14:textId="5C67F5A6" w:rsidR="007242B5" w:rsidRDefault="0047100B" w:rsidP="00F968E8">
      <w:pPr>
        <w:pStyle w:val="Akapitzlist"/>
        <w:numPr>
          <w:ilvl w:val="0"/>
          <w:numId w:val="6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Wnioskodawca może wycofać </w:t>
      </w:r>
      <w:r w:rsidR="00A732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złożony w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niosek o wsparci</w:t>
      </w:r>
      <w:r w:rsidR="00004A6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dowolnym momencie</w:t>
      </w:r>
      <w:r w:rsidR="00004A6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Żądanie wycofania wniosku 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powinno zostać złożone w tej samej formie, która jest wymagana dla złożenia 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takiego 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wniosku, oraz powinno zostać podpisane przez umocowaną do</w:t>
      </w:r>
      <w:r w:rsidR="007D13D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tego osobę (</w:t>
      </w:r>
      <w:r w:rsidR="007D1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szczególności 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pełnomocnictwo upoważniające wyłącznie do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złożenia wniosku</w:t>
      </w:r>
      <w:r w:rsidR="007D1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="007D13D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jest wystarczające do jego skutecznego wycofania).</w:t>
      </w:r>
    </w:p>
    <w:p w14:paraId="6A2B51C6" w14:textId="2B5425AC" w:rsidR="007242B5" w:rsidRPr="003C3242" w:rsidRDefault="007242B5" w:rsidP="007242B5">
      <w:pPr>
        <w:pStyle w:val="Akapitzlist"/>
        <w:numPr>
          <w:ilvl w:val="0"/>
          <w:numId w:val="6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przypadku złożenia przez wnioskodawcę żądania wycofania wniosku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73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Biuro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weryfikuje, czy 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>żądanie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pochodzi od osoby 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>umocowanej do reprezentowania wnioskodawcy w tym zakresie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W przypadku wątpliwości LGD wzywa wnioskodawcę do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złożenia wyjaśnień lub dodatkowych dokumentów.</w:t>
      </w:r>
    </w:p>
    <w:p w14:paraId="42C8B006" w14:textId="2E38DA32" w:rsidR="003018D9" w:rsidRPr="00F968E8" w:rsidRDefault="007242B5" w:rsidP="003C3242">
      <w:pPr>
        <w:pStyle w:val="Akapitzlist"/>
        <w:numPr>
          <w:ilvl w:val="0"/>
          <w:numId w:val="6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</w:t>
      </w:r>
      <w:r w:rsidR="007D1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potwierdzenia, że żądanie wycofania wniosku 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="007D13D0">
        <w:rPr>
          <w:rFonts w:ascii="Times New Roman" w:hAnsi="Times New Roman" w:cs="Times New Roman"/>
          <w:bCs/>
          <w:color w:val="000000"/>
          <w:sz w:val="24"/>
          <w:szCs w:val="24"/>
        </w:rPr>
        <w:t>pochodzi od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D13D0">
        <w:rPr>
          <w:rFonts w:ascii="Times New Roman" w:hAnsi="Times New Roman" w:cs="Times New Roman"/>
          <w:bCs/>
          <w:color w:val="000000"/>
          <w:sz w:val="24"/>
          <w:szCs w:val="24"/>
        </w:rPr>
        <w:t>należycie umocowanej osoby, LGD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informuje wnioskodawcę o skutecznym wycofaniu danego wniosku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0BB7C42" w14:textId="308EDEBB" w:rsidR="003018D9" w:rsidRPr="00F968E8" w:rsidRDefault="003018D9" w:rsidP="003C3242">
      <w:pPr>
        <w:pStyle w:val="Akapitzlist"/>
        <w:numPr>
          <w:ilvl w:val="0"/>
          <w:numId w:val="6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Wycofanie wniosku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znosi obowiązku podjęcia przez LGD odpowiednich działań wynikających z przepisów prawa w </w:t>
      </w:r>
      <w:r w:rsidR="0094556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przypadku,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gdy</w:t>
      </w:r>
      <w:r w:rsidR="0072381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istnieje podejrzenie popełnienia przestępstwa w związku z danym wnioskiem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="0072381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DC55BB" w14:textId="77777777" w:rsidR="003018D9" w:rsidRPr="003C3242" w:rsidRDefault="003018D9" w:rsidP="003C3242">
      <w:pPr>
        <w:autoSpaceDE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374E8B5" w14:textId="69651A7A" w:rsidR="003018D9" w:rsidRPr="00AF1A89" w:rsidRDefault="003018D9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Rozdział VI</w:t>
      </w:r>
      <w:r w:rsidR="00060FD4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4" w:name="_Hlk156155300"/>
      <w:r w:rsidR="00E23F4F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Ocena </w:t>
      </w:r>
      <w:r w:rsidR="00FB6BAA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 wybór operacji</w:t>
      </w:r>
      <w:r w:rsidR="004B265F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4"/>
      <w:r w:rsidR="0099133E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przez LGD</w:t>
      </w:r>
    </w:p>
    <w:p w14:paraId="0E587EA7" w14:textId="4C03FD40" w:rsidR="0012229E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73A23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4ED81BFB" w14:textId="2BD96B2A" w:rsidR="0012229E" w:rsidRPr="00F968E8" w:rsidRDefault="00C45B8B" w:rsidP="003C3242">
      <w:pPr>
        <w:pStyle w:val="Akapitzlist"/>
        <w:numPr>
          <w:ilvl w:val="0"/>
          <w:numId w:val="13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Proces o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wyboru 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operacji </w:t>
      </w:r>
      <w:r w:rsidR="008E449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przez LGD </w:t>
      </w:r>
      <w:r w:rsidR="006B4563" w:rsidRPr="00F968E8">
        <w:rPr>
          <w:rFonts w:ascii="Times New Roman" w:hAnsi="Times New Roman" w:cs="Times New Roman"/>
          <w:color w:val="000000"/>
          <w:sz w:val="24"/>
          <w:szCs w:val="24"/>
        </w:rPr>
        <w:t>powinien zakończyć się nie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później niż w</w:t>
      </w:r>
      <w:r w:rsidR="007D13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terminie 60 dni od dnia następującego po ostatnim dniu terminu składania wniosków </w:t>
      </w:r>
      <w:r w:rsidR="00DA2521">
        <w:rPr>
          <w:rFonts w:ascii="Times New Roman" w:hAnsi="Times New Roman" w:cs="Times New Roman"/>
          <w:color w:val="000000"/>
          <w:sz w:val="24"/>
          <w:szCs w:val="24"/>
        </w:rPr>
        <w:t xml:space="preserve">o wsparcie 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D13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>ramach danego naboru</w:t>
      </w:r>
      <w:r w:rsidR="00053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wniosków o wsparcie</w:t>
      </w:r>
      <w:r w:rsidR="0012229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B6474C" w14:textId="71F50629" w:rsidR="0012229E" w:rsidRPr="00F968E8" w:rsidRDefault="0012229E" w:rsidP="003C3242">
      <w:pPr>
        <w:pStyle w:val="Akapitzlist"/>
        <w:numPr>
          <w:ilvl w:val="0"/>
          <w:numId w:val="13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="007D13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ust. </w:t>
      </w:r>
      <w:r w:rsidR="007D13D0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obejmuje </w:t>
      </w:r>
      <w:r w:rsidR="000D25D1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cały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proces oceny </w:t>
      </w:r>
      <w:r w:rsidR="000D25D1" w:rsidRPr="00F968E8">
        <w:rPr>
          <w:rFonts w:ascii="Times New Roman" w:hAnsi="Times New Roman" w:cs="Times New Roman"/>
          <w:color w:val="000000"/>
          <w:sz w:val="24"/>
          <w:szCs w:val="24"/>
        </w:rPr>
        <w:t>wniosk</w:t>
      </w:r>
      <w:r w:rsidR="009254FD">
        <w:rPr>
          <w:rFonts w:ascii="Times New Roman" w:hAnsi="Times New Roman" w:cs="Times New Roman"/>
          <w:color w:val="000000"/>
          <w:sz w:val="24"/>
          <w:szCs w:val="24"/>
        </w:rPr>
        <w:t xml:space="preserve">ów o </w:t>
      </w:r>
      <w:r w:rsidR="00DA2521">
        <w:rPr>
          <w:rFonts w:ascii="Times New Roman" w:hAnsi="Times New Roman" w:cs="Times New Roman"/>
          <w:color w:val="000000"/>
          <w:sz w:val="24"/>
          <w:szCs w:val="24"/>
        </w:rPr>
        <w:t>wsparcie</w:t>
      </w:r>
      <w:r w:rsidR="009254FD">
        <w:rPr>
          <w:rFonts w:ascii="Times New Roman" w:hAnsi="Times New Roman" w:cs="Times New Roman"/>
          <w:color w:val="000000"/>
          <w:sz w:val="24"/>
          <w:szCs w:val="24"/>
        </w:rPr>
        <w:t xml:space="preserve"> złożonych w ramach naboru</w:t>
      </w:r>
      <w:r w:rsidR="00053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wniosków o wsparcie</w:t>
      </w:r>
      <w:r w:rsidR="00C55C5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w tym ocenę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formal</w:t>
      </w:r>
      <w:r w:rsidR="007D13D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55C55" w:rsidRPr="00F968E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254FD">
        <w:rPr>
          <w:rFonts w:ascii="Times New Roman" w:hAnsi="Times New Roman" w:cs="Times New Roman"/>
          <w:color w:val="000000"/>
          <w:sz w:val="24"/>
          <w:szCs w:val="24"/>
        </w:rPr>
        <w:t xml:space="preserve"> tych wniosków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54FD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="00C55C55" w:rsidRPr="00F968E8">
        <w:rPr>
          <w:rFonts w:ascii="Times New Roman" w:hAnsi="Times New Roman" w:cs="Times New Roman"/>
          <w:color w:val="000000"/>
          <w:sz w:val="24"/>
          <w:szCs w:val="24"/>
        </w:rPr>
        <w:t>ocenę merytoryczną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w zakresie zgodności z warunkami udzielenia wsparcia na</w:t>
      </w:r>
      <w:r w:rsidR="00CF6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wdrażanie LSR, </w:t>
      </w:r>
      <w:r w:rsidR="006211DE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="00C55C55" w:rsidRPr="00F968E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według kryteriów wyboru, </w:t>
      </w:r>
      <w:r w:rsidR="006211DE">
        <w:rPr>
          <w:rFonts w:ascii="Times New Roman" w:hAnsi="Times New Roman" w:cs="Times New Roman"/>
          <w:color w:val="000000"/>
          <w:sz w:val="24"/>
          <w:szCs w:val="24"/>
        </w:rPr>
        <w:t xml:space="preserve">a także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ustalenie kwoty wsparcia </w:t>
      </w:r>
      <w:r w:rsidR="00C55C5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257A97" w:rsidRPr="00F968E8">
        <w:rPr>
          <w:rFonts w:ascii="Times New Roman" w:hAnsi="Times New Roman" w:cs="Times New Roman"/>
          <w:color w:val="000000"/>
          <w:sz w:val="24"/>
          <w:szCs w:val="24"/>
        </w:rPr>
        <w:t>ustalenie i</w:t>
      </w:r>
      <w:r w:rsidR="009254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7A97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przyjęcie </w:t>
      </w:r>
      <w:r w:rsidR="00556C3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listy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operacji spełniających warunki udzielenia wsparcia na</w:t>
      </w:r>
      <w:r w:rsidR="00CF6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wdrażanie LSR </w:t>
      </w:r>
      <w:r w:rsidR="00241A48" w:rsidRPr="00F968E8">
        <w:rPr>
          <w:rFonts w:ascii="Times New Roman" w:hAnsi="Times New Roman" w:cs="Times New Roman"/>
          <w:color w:val="000000"/>
          <w:sz w:val="24"/>
          <w:szCs w:val="24"/>
        </w:rPr>
        <w:t>oraz listy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operacji wybranych</w:t>
      </w:r>
      <w:r w:rsidR="00073F8F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1A48" w:rsidRPr="00F968E8">
        <w:rPr>
          <w:rFonts w:ascii="Times New Roman" w:hAnsi="Times New Roman" w:cs="Times New Roman"/>
          <w:color w:val="000000"/>
          <w:sz w:val="24"/>
          <w:szCs w:val="24"/>
        </w:rPr>
        <w:t>publikacj</w:t>
      </w:r>
      <w:r w:rsidR="006211D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241A4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tych list oraz </w:t>
      </w:r>
      <w:r w:rsidR="00EB471A" w:rsidRPr="00F968E8">
        <w:rPr>
          <w:rFonts w:ascii="Times New Roman" w:hAnsi="Times New Roman" w:cs="Times New Roman"/>
          <w:color w:val="000000"/>
          <w:sz w:val="24"/>
          <w:szCs w:val="24"/>
        </w:rPr>
        <w:t>przekazanie informacji o</w:t>
      </w:r>
      <w:r w:rsidR="00CF6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71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wynikach wyboru </w:t>
      </w:r>
      <w:r w:rsidR="00C35C9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B0FB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nioskodawcy </w:t>
      </w:r>
      <w:r w:rsidR="00432A7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B0FB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C9B">
        <w:rPr>
          <w:rFonts w:ascii="Times New Roman" w:hAnsi="Times New Roman" w:cs="Times New Roman"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DB5CFE" w14:textId="77777777" w:rsidR="0012229E" w:rsidRPr="00F968E8" w:rsidRDefault="0012229E" w:rsidP="003C3242">
      <w:p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322E4" w14:textId="077C1CE2" w:rsidR="0012229E" w:rsidRPr="00463E30" w:rsidRDefault="0012229E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60FD4" w:rsidRPr="0046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11297D78" w14:textId="7E276811" w:rsidR="0065181B" w:rsidRPr="00463E30" w:rsidRDefault="0065181B" w:rsidP="0065181B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sz w:val="24"/>
          <w:szCs w:val="24"/>
        </w:rPr>
        <w:t>Ocena i wybór operacji, o których mowa w § 8 ust. 1, jest dokonywana przez Radę LGD. Zasady zwoływania posiedzeń Rady oraz oceny i wyboru operacji w zakresie nieuregulowanym niniejszą procedurą określa regulamin Rady, który stanowi odrębny dokument. Przebieg procesu oceny i wyboru operacji dokumentuje się w protokole.</w:t>
      </w:r>
      <w:r w:rsidR="00E03FFE"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D8E920" w14:textId="49F2BCA2" w:rsidR="00E03FFE" w:rsidRPr="00463E30" w:rsidRDefault="0065181B" w:rsidP="00E03FFE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t>Po upływie terminu składania wniosków Biuro LGD bada kompletność i poprawność złożenia wniosków. Jeżeli uzna, że konieczne jest uzyskanie od danego wnioskodawcy wyjaśnień lub dokumentów niezbędnych do oceny wniosku o wsparcie, wyboru operacji lub ustalenia kwoty wsparcia na wdrażanie LSR, Biuro LGD wzywa wnioskodawcę na piśmie do uzupełnienia wniosku lub złożenia wyjaśnień.</w:t>
      </w:r>
    </w:p>
    <w:p w14:paraId="253C19C6" w14:textId="6DBD1B21" w:rsidR="00A4204C" w:rsidRPr="00463E30" w:rsidRDefault="0065181B" w:rsidP="0065181B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</w:rPr>
        <w:t>Przed posiedzeniem Rady LGD (ew. na początku posiedzenia Rady) w sprawie oceny i wyboru operacji, pracownik Biura LGD udostępnia członkom Rady LGD Rejestr wniosków o wsparcie, w którym wymienia się wnioski o wsparcie złożone w ramach danego naboru wniosków, złożone wnioski o wsparcie wraz z załącznikami oraz druki Karty oceny wniosku o wsparcie. Wzór Karty oceny wniosku o wsparcie stanowi załącznik nr 1 do niniejszej procedury.</w:t>
      </w:r>
    </w:p>
    <w:p w14:paraId="6E9CFC81" w14:textId="77777777" w:rsidR="0065181B" w:rsidRPr="00463E30" w:rsidRDefault="0065181B" w:rsidP="0065181B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Członkowie Rady LGD analizują przekazany zgodnie z ust. 3 Rejestr wniosków o wsparcie pod kątem wystąpienia konfliktu interesów i konieczności ewentualnego wyłączenia się przez nich z oceny poszczególnych wniosków o wsparcie. </w:t>
      </w:r>
    </w:p>
    <w:p w14:paraId="1C37BEF4" w14:textId="77777777" w:rsidR="0065181B" w:rsidRPr="00463E30" w:rsidRDefault="0065181B" w:rsidP="0065181B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t>W przypadku wystąpienia konfliktu interesów członek Rady LGD wyłącza się z oceny danego wniosku o wsparcie w ramach naboru wniosków o wsparcie.</w:t>
      </w:r>
    </w:p>
    <w:p w14:paraId="4E401FC7" w14:textId="47FDEF82" w:rsidR="00407BAC" w:rsidRPr="00463E30" w:rsidRDefault="0065181B" w:rsidP="0065181B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 rozpoczęciem oceny wniosków o wsparcie, każdy Członek Rady LGD składa Przewodniczącemu pisemn</w:t>
      </w:r>
      <w:r w:rsidR="002269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26991" w:rsidRPr="00226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991" w:rsidRPr="00226991">
        <w:rPr>
          <w:rFonts w:ascii="Times New Roman" w:hAnsi="Times New Roman" w:cs="Times New Roman"/>
          <w:color w:val="000000"/>
          <w:sz w:val="24"/>
          <w:szCs w:val="24"/>
        </w:rPr>
        <w:t>deklarację poufności i bezstronności, wyłączenia</w:t>
      </w:r>
      <w:r w:rsidR="002269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6991" w:rsidRPr="002269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 oświadczenie o zapoznaniu się z Regulaminem Rady LGD i niniejszą procedurą, Wzór deklaracji poufności i bezstronności</w:t>
      </w:r>
      <w:r w:rsidR="00226991">
        <w:rPr>
          <w:rFonts w:ascii="Times New Roman" w:hAnsi="Times New Roman" w:cs="Times New Roman"/>
          <w:color w:val="000000"/>
          <w:sz w:val="24"/>
          <w:szCs w:val="24"/>
        </w:rPr>
        <w:t xml:space="preserve">, wyłączenia 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A76">
        <w:rPr>
          <w:rFonts w:ascii="Times New Roman" w:hAnsi="Times New Roman" w:cs="Times New Roman"/>
          <w:color w:val="000000"/>
          <w:sz w:val="24"/>
          <w:szCs w:val="24"/>
        </w:rPr>
        <w:t xml:space="preserve">i oświadczenie 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stanowi załącznik nr 2 do niniejszej procedury. </w:t>
      </w:r>
    </w:p>
    <w:p w14:paraId="53CCDAE3" w14:textId="3B055A39" w:rsidR="0065181B" w:rsidRPr="00463E30" w:rsidRDefault="0065181B" w:rsidP="0065181B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t>Członek Rady LGD, który nie złożył deklaracji,</w:t>
      </w:r>
      <w:r w:rsidR="00B9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950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B9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950" w:rsidRPr="00B95950">
        <w:rPr>
          <w:rFonts w:ascii="Times New Roman" w:hAnsi="Times New Roman" w:cs="Times New Roman"/>
          <w:color w:val="000000"/>
          <w:sz w:val="24"/>
          <w:szCs w:val="24"/>
        </w:rPr>
        <w:t>załącznik nr 2 do niniejszej procedury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 o któr</w:t>
      </w:r>
      <w:r w:rsidR="00B9595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 mowa w ust. 6, zostaje automatycznie wyłączony z oceny operacji na tym posiedzeniu.</w:t>
      </w:r>
    </w:p>
    <w:p w14:paraId="1044974D" w14:textId="35B19834" w:rsidR="00407BAC" w:rsidRPr="00463E30" w:rsidRDefault="00407BAC" w:rsidP="00407BAC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t>W oparciu o złożon</w:t>
      </w:r>
      <w:r w:rsidR="00B9595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95950" w:rsidRPr="00B9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950" w:rsidRPr="00B95950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do niniejszej procedury </w:t>
      </w:r>
      <w:r w:rsidR="00B9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30">
        <w:rPr>
          <w:rFonts w:ascii="Times New Roman" w:hAnsi="Times New Roman" w:cs="Times New Roman"/>
          <w:color w:val="000000"/>
          <w:sz w:val="24"/>
          <w:szCs w:val="24"/>
        </w:rPr>
        <w:t xml:space="preserve"> Przewodniczący Rady LGD sporządza (ew. aktualizuje) Rejestr interesów członków Rady. Wzór Rejestru interesów członków Rady stanowi załącznik nr 3 do niniejszej procedury. </w:t>
      </w:r>
    </w:p>
    <w:p w14:paraId="13226793" w14:textId="1C62AAF1" w:rsidR="00407BAC" w:rsidRPr="00407BAC" w:rsidRDefault="00407BAC" w:rsidP="00407BAC">
      <w:pPr>
        <w:pStyle w:val="Akapitzlist"/>
        <w:numPr>
          <w:ilvl w:val="0"/>
          <w:numId w:val="138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30">
        <w:rPr>
          <w:rFonts w:ascii="Times New Roman" w:hAnsi="Times New Roman" w:cs="Times New Roman"/>
          <w:color w:val="000000"/>
          <w:sz w:val="24"/>
          <w:szCs w:val="24"/>
        </w:rPr>
        <w:t>Każdy z członków Rady LGD ma obowiązek zapoznania się ze wszystkimi wnioskami o wsparcie złożonymi w danym naborze wniosków o wsparcie oraz uczestniczenia w całym procesie oceny, z wyjątkiem tych wniosków, z których oceny</w:t>
      </w:r>
      <w:r w:rsidRPr="00407BAC">
        <w:rPr>
          <w:rFonts w:ascii="Times New Roman" w:hAnsi="Times New Roman" w:cs="Times New Roman"/>
          <w:color w:val="000000"/>
          <w:sz w:val="24"/>
          <w:szCs w:val="24"/>
        </w:rPr>
        <w:t xml:space="preserve"> podlega wyłączeniu.</w:t>
      </w:r>
    </w:p>
    <w:p w14:paraId="2B515237" w14:textId="052F8064" w:rsidR="004A544F" w:rsidRDefault="00EC4CAD" w:rsidP="003C3242">
      <w:pPr>
        <w:pStyle w:val="Akapitzlist"/>
        <w:tabs>
          <w:tab w:val="left" w:pos="-3060"/>
          <w:tab w:val="left" w:pos="426"/>
        </w:tabs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31F67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395AC0A9" w14:textId="7C9B34B0" w:rsidR="00BE1B6D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>1. Oceny wniosku o wsparcie dokonuje zespół</w:t>
      </w:r>
      <w:r w:rsidR="00D1373B">
        <w:rPr>
          <w:rFonts w:ascii="Times New Roman" w:hAnsi="Times New Roman" w:cs="Times New Roman"/>
          <w:color w:val="000000"/>
          <w:sz w:val="24"/>
          <w:szCs w:val="24"/>
        </w:rPr>
        <w:t xml:space="preserve"> trzyosobowy</w:t>
      </w:r>
      <w:r w:rsidRPr="00BE1B6D">
        <w:rPr>
          <w:rFonts w:ascii="Times New Roman" w:hAnsi="Times New Roman" w:cs="Times New Roman"/>
          <w:color w:val="000000"/>
          <w:sz w:val="24"/>
          <w:szCs w:val="24"/>
        </w:rPr>
        <w:t xml:space="preserve">, składający się z bezstronnych członków Rady LGD, przydzielonych do danego wniosku przez przewodniczącego zgodnie z Regulaminem Rady. </w:t>
      </w:r>
    </w:p>
    <w:p w14:paraId="6AB70790" w14:textId="77777777" w:rsidR="00BE1B6D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 xml:space="preserve">2. Każdy z członków zespołu oceniającego dokonuje odrębnej, indywidualnej oceny operacji. 3. Ocena operacji obejmuje: </w:t>
      </w:r>
    </w:p>
    <w:p w14:paraId="3723EF31" w14:textId="77777777" w:rsidR="00BE1B6D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 xml:space="preserve">1) ocenę formalną w zakresie kompletności wniosku o wsparcie; </w:t>
      </w:r>
    </w:p>
    <w:p w14:paraId="145C79E6" w14:textId="77777777" w:rsidR="00BE1B6D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 xml:space="preserve">2) ocenę merytoryczną w zakresie zgodności z warunkami udzielenia wsparcia; </w:t>
      </w:r>
    </w:p>
    <w:p w14:paraId="078AC1AA" w14:textId="77777777" w:rsidR="00BE1B6D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 xml:space="preserve">3) ocenę merytoryczną według kryteriów oceny operacji </w:t>
      </w:r>
    </w:p>
    <w:p w14:paraId="7DF9B280" w14:textId="77777777" w:rsidR="00BE1B6D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 xml:space="preserve">4) ustalenie kwoty wsparcia. </w:t>
      </w:r>
    </w:p>
    <w:p w14:paraId="55708E55" w14:textId="713449A2" w:rsidR="00994349" w:rsidRPr="003C3242" w:rsidRDefault="00BE1B6D" w:rsidP="003C32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6D">
        <w:rPr>
          <w:rFonts w:ascii="Times New Roman" w:hAnsi="Times New Roman" w:cs="Times New Roman"/>
          <w:color w:val="000000"/>
          <w:sz w:val="24"/>
          <w:szCs w:val="24"/>
        </w:rPr>
        <w:t>4. Ocena operacji jest prowadzona w oparciu o Kartę oceny wniosku o wsparcie.</w:t>
      </w:r>
    </w:p>
    <w:p w14:paraId="4880CD5B" w14:textId="46263EBB" w:rsidR="00FD2283" w:rsidRDefault="00FD2283" w:rsidP="0084697D">
      <w:pPr>
        <w:pStyle w:val="Akapitzlist"/>
        <w:tabs>
          <w:tab w:val="left" w:pos="-3060"/>
          <w:tab w:val="left" w:pos="426"/>
        </w:tabs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31F67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14:paraId="0515B956" w14:textId="77777777" w:rsidR="00C13BC7" w:rsidRPr="0084697D" w:rsidRDefault="00C13BC7" w:rsidP="003C3242">
      <w:pPr>
        <w:pStyle w:val="Akapitzlist"/>
        <w:tabs>
          <w:tab w:val="left" w:pos="-3060"/>
          <w:tab w:val="left" w:pos="426"/>
        </w:tabs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14:paraId="76000F72" w14:textId="44E25D9A" w:rsidR="00FD2283" w:rsidRPr="0084697D" w:rsidRDefault="00FD2283" w:rsidP="003C3242">
      <w:pPr>
        <w:pStyle w:val="Akapitzlist"/>
        <w:numPr>
          <w:ilvl w:val="0"/>
          <w:numId w:val="154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97D">
        <w:rPr>
          <w:rFonts w:ascii="Times New Roman" w:hAnsi="Times New Roman" w:cs="Times New Roman"/>
          <w:sz w:val="24"/>
          <w:szCs w:val="24"/>
        </w:rPr>
        <w:t xml:space="preserve">Ocena formalna wniosku o wsparcie obejmuje </w:t>
      </w:r>
      <w:r w:rsidR="0094556B" w:rsidRPr="0084697D">
        <w:rPr>
          <w:rFonts w:ascii="Times New Roman" w:hAnsi="Times New Roman" w:cs="Times New Roman"/>
          <w:bCs/>
          <w:color w:val="000000"/>
          <w:sz w:val="24"/>
          <w:szCs w:val="24"/>
        </w:rPr>
        <w:t>sprawdzenie</w:t>
      </w:r>
      <w:r w:rsidRPr="00846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czy </w:t>
      </w:r>
      <w:r w:rsidRPr="0084697D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="00CF62A6" w:rsidRPr="0084697D">
        <w:rPr>
          <w:rFonts w:ascii="Times New Roman" w:hAnsi="Times New Roman" w:cs="Times New Roman"/>
          <w:bCs/>
          <w:sz w:val="24"/>
          <w:szCs w:val="24"/>
        </w:rPr>
        <w:t xml:space="preserve">o wsparcie </w:t>
      </w:r>
      <w:r w:rsidRPr="0084697D">
        <w:rPr>
          <w:rFonts w:ascii="Times New Roman" w:hAnsi="Times New Roman" w:cs="Times New Roman"/>
          <w:bCs/>
          <w:sz w:val="24"/>
          <w:szCs w:val="24"/>
        </w:rPr>
        <w:t xml:space="preserve">został wypełniony we wszystkich wymaganych polach oraz czy zostatały do niego dołączone wszystkie wymagane załączniki. Oceny formalnej wniosku </w:t>
      </w:r>
      <w:r w:rsidR="00CF62A6" w:rsidRPr="0084697D">
        <w:rPr>
          <w:rFonts w:ascii="Times New Roman" w:hAnsi="Times New Roman" w:cs="Times New Roman"/>
          <w:bCs/>
          <w:sz w:val="24"/>
          <w:szCs w:val="24"/>
        </w:rPr>
        <w:t xml:space="preserve">o wsparcie </w:t>
      </w:r>
      <w:r w:rsidRPr="0084697D">
        <w:rPr>
          <w:rFonts w:ascii="Times New Roman" w:hAnsi="Times New Roman" w:cs="Times New Roman"/>
          <w:bCs/>
          <w:sz w:val="24"/>
          <w:szCs w:val="24"/>
        </w:rPr>
        <w:t xml:space="preserve">dokonuje się </w:t>
      </w:r>
      <w:r w:rsidR="00364BD3" w:rsidRPr="0084697D">
        <w:rPr>
          <w:rFonts w:ascii="Times New Roman" w:hAnsi="Times New Roman" w:cs="Times New Roman"/>
          <w:bCs/>
          <w:sz w:val="24"/>
          <w:szCs w:val="24"/>
        </w:rPr>
        <w:t>w</w:t>
      </w:r>
      <w:r w:rsidR="00CF62A6" w:rsidRPr="0084697D">
        <w:rPr>
          <w:rFonts w:ascii="Times New Roman" w:hAnsi="Times New Roman" w:cs="Times New Roman"/>
          <w:bCs/>
          <w:sz w:val="24"/>
          <w:szCs w:val="24"/>
        </w:rPr>
        <w:t> </w:t>
      </w:r>
      <w:r w:rsidR="00364BD3" w:rsidRPr="0084697D">
        <w:rPr>
          <w:rFonts w:ascii="Times New Roman" w:hAnsi="Times New Roman" w:cs="Times New Roman"/>
          <w:bCs/>
          <w:sz w:val="24"/>
          <w:szCs w:val="24"/>
        </w:rPr>
        <w:t xml:space="preserve">oparciu o </w:t>
      </w:r>
      <w:r w:rsidR="002E5816" w:rsidRPr="0084697D"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="00364BD3" w:rsidRPr="008469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artę </w:t>
      </w:r>
      <w:r w:rsidR="00330BEA" w:rsidRPr="0084697D">
        <w:rPr>
          <w:rFonts w:ascii="Times New Roman" w:hAnsi="Times New Roman" w:cs="Times New Roman"/>
          <w:bCs/>
          <w:i/>
          <w:iCs/>
          <w:sz w:val="24"/>
          <w:szCs w:val="24"/>
        </w:rPr>
        <w:t>oceny wniosku o wsparcie</w:t>
      </w:r>
      <w:r w:rsidR="002E5816" w:rsidRPr="0084697D">
        <w:rPr>
          <w:rFonts w:ascii="Times New Roman" w:hAnsi="Times New Roman" w:cs="Times New Roman"/>
          <w:bCs/>
          <w:sz w:val="24"/>
          <w:szCs w:val="24"/>
        </w:rPr>
        <w:t>, p</w:t>
      </w:r>
      <w:r w:rsidRPr="0084697D">
        <w:rPr>
          <w:rFonts w:ascii="Times New Roman" w:hAnsi="Times New Roman" w:cs="Times New Roman"/>
          <w:bCs/>
          <w:sz w:val="24"/>
          <w:szCs w:val="24"/>
        </w:rPr>
        <w:t xml:space="preserve">oprzez jej wypełnienie </w:t>
      </w:r>
      <w:r w:rsidRPr="0084697D">
        <w:rPr>
          <w:rFonts w:ascii="Times New Roman" w:hAnsi="Times New Roman" w:cs="Times New Roman"/>
          <w:b/>
          <w:sz w:val="24"/>
          <w:szCs w:val="24"/>
        </w:rPr>
        <w:t>w części A.</w:t>
      </w:r>
    </w:p>
    <w:p w14:paraId="5329A3CA" w14:textId="6664F0B0" w:rsidR="00373FDF" w:rsidRPr="00F968E8" w:rsidRDefault="001D2660" w:rsidP="003C3242">
      <w:pPr>
        <w:pStyle w:val="Akapitzlist"/>
        <w:numPr>
          <w:ilvl w:val="0"/>
          <w:numId w:val="154"/>
        </w:numPr>
        <w:autoSpaceDE w:val="0"/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697D">
        <w:rPr>
          <w:rFonts w:ascii="Times New Roman" w:hAnsi="Times New Roman" w:cs="Times New Roman"/>
          <w:bCs/>
          <w:sz w:val="24"/>
          <w:szCs w:val="24"/>
        </w:rPr>
        <w:t>Ocen</w:t>
      </w:r>
      <w:r w:rsidR="00AF0C0A" w:rsidRPr="0084697D">
        <w:rPr>
          <w:rFonts w:ascii="Times New Roman" w:hAnsi="Times New Roman" w:cs="Times New Roman"/>
          <w:bCs/>
          <w:sz w:val="24"/>
          <w:szCs w:val="24"/>
        </w:rPr>
        <w:t>a</w:t>
      </w:r>
      <w:r w:rsidRPr="0084697D">
        <w:rPr>
          <w:rFonts w:ascii="Times New Roman" w:hAnsi="Times New Roman" w:cs="Times New Roman"/>
          <w:bCs/>
          <w:sz w:val="24"/>
          <w:szCs w:val="24"/>
        </w:rPr>
        <w:t xml:space="preserve"> merytoryczn</w:t>
      </w:r>
      <w:r w:rsidR="00AF0C0A" w:rsidRPr="0084697D">
        <w:rPr>
          <w:rFonts w:ascii="Times New Roman" w:hAnsi="Times New Roman" w:cs="Times New Roman"/>
          <w:bCs/>
          <w:sz w:val="24"/>
          <w:szCs w:val="24"/>
        </w:rPr>
        <w:t>a</w:t>
      </w:r>
      <w:r w:rsidR="00A84DA3" w:rsidRPr="00846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FDF" w:rsidRPr="0084697D">
        <w:rPr>
          <w:rFonts w:ascii="Times New Roman" w:hAnsi="Times New Roman" w:cs="Times New Roman"/>
          <w:bCs/>
          <w:color w:val="000000"/>
          <w:sz w:val="24"/>
          <w:szCs w:val="24"/>
        </w:rPr>
        <w:t>operacji w zakresie spełniania warunków udzielenia wsparcia na</w:t>
      </w:r>
      <w:r w:rsidR="00CF62A6" w:rsidRPr="0084697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373FDF" w:rsidRPr="0084697D">
        <w:rPr>
          <w:rFonts w:ascii="Times New Roman" w:hAnsi="Times New Roman" w:cs="Times New Roman"/>
          <w:bCs/>
          <w:color w:val="000000"/>
          <w:sz w:val="24"/>
          <w:szCs w:val="24"/>
        </w:rPr>
        <w:t>wdrażanie LSR</w:t>
      </w:r>
      <w:r w:rsidR="001A5A38" w:rsidRPr="0084697D">
        <w:rPr>
          <w:rFonts w:ascii="Times New Roman" w:hAnsi="Times New Roman" w:cs="Times New Roman"/>
          <w:bCs/>
          <w:sz w:val="24"/>
          <w:szCs w:val="24"/>
        </w:rPr>
        <w:t xml:space="preserve"> jest prowadzona w oparciu o </w:t>
      </w:r>
      <w:r w:rsidR="001A5A38" w:rsidRPr="0084697D">
        <w:rPr>
          <w:rFonts w:ascii="Times New Roman" w:hAnsi="Times New Roman" w:cs="Times New Roman"/>
          <w:b/>
          <w:sz w:val="24"/>
          <w:szCs w:val="24"/>
        </w:rPr>
        <w:t>część B</w:t>
      </w:r>
      <w:r w:rsidR="001A5A38" w:rsidRPr="00846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A38" w:rsidRPr="0084697D">
        <w:rPr>
          <w:rFonts w:ascii="Times New Roman" w:hAnsi="Times New Roman" w:cs="Times New Roman"/>
          <w:bCs/>
          <w:i/>
          <w:iCs/>
          <w:sz w:val="24"/>
          <w:szCs w:val="24"/>
        </w:rPr>
        <w:t>Karty oceny wniosku o wsparcie</w:t>
      </w:r>
      <w:r w:rsidR="00DD193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193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</w:t>
      </w:r>
      <w:r w:rsidR="00CF62A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463A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obejmuje </w:t>
      </w:r>
      <w:r w:rsidR="0094556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sprawdzenie</w:t>
      </w:r>
      <w:r w:rsidR="0010270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3FD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czy operacja spełnia warunki udzielenia wsparcia dla tego typu operacji określone w:</w:t>
      </w:r>
    </w:p>
    <w:p w14:paraId="7F7D6B6C" w14:textId="59EE2C21" w:rsidR="00373FDF" w:rsidRPr="00F968E8" w:rsidRDefault="00373FDF" w:rsidP="003C3242">
      <w:pPr>
        <w:pStyle w:val="Akapitzlist"/>
        <w:numPr>
          <w:ilvl w:val="1"/>
          <w:numId w:val="155"/>
        </w:numPr>
        <w:autoSpaceDE w:val="0"/>
        <w:spacing w:after="120" w:line="360" w:lineRule="auto"/>
        <w:ind w:left="851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LSR, zwłaszcza czy wpisuje się w zakres wsparcia, a także inne warunki zgodności z</w:t>
      </w:r>
      <w:r w:rsidR="000B4B8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LSR określone w regulaminie naboru wniosków,</w:t>
      </w:r>
    </w:p>
    <w:p w14:paraId="4DA0E72B" w14:textId="5A814A5A" w:rsidR="009B6FE1" w:rsidRPr="00F968E8" w:rsidRDefault="00F91B69" w:rsidP="003C3242">
      <w:pPr>
        <w:pStyle w:val="Akapitzlist"/>
        <w:numPr>
          <w:ilvl w:val="1"/>
          <w:numId w:val="155"/>
        </w:numPr>
        <w:autoSpaceDE w:val="0"/>
        <w:spacing w:after="120" w:line="360" w:lineRule="auto"/>
        <w:ind w:left="851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373FD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ytycznych szczegółowych.</w:t>
      </w:r>
    </w:p>
    <w:p w14:paraId="2D20BB11" w14:textId="11DC218B" w:rsidR="009C562D" w:rsidRPr="00F968E8" w:rsidRDefault="00482566" w:rsidP="003C3242">
      <w:pPr>
        <w:pStyle w:val="Akapitzlist"/>
        <w:numPr>
          <w:ilvl w:val="0"/>
          <w:numId w:val="154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E8">
        <w:rPr>
          <w:rFonts w:ascii="Times New Roman" w:hAnsi="Times New Roman" w:cs="Times New Roman"/>
          <w:bCs/>
          <w:sz w:val="24"/>
          <w:szCs w:val="24"/>
        </w:rPr>
        <w:t>W przypadku, gdy w wyniku przeprowadzonej oceny</w:t>
      </w:r>
      <w:r w:rsidR="00393C4E">
        <w:rPr>
          <w:rFonts w:ascii="Times New Roman" w:hAnsi="Times New Roman" w:cs="Times New Roman"/>
          <w:bCs/>
          <w:sz w:val="24"/>
          <w:szCs w:val="24"/>
        </w:rPr>
        <w:t>,</w:t>
      </w:r>
      <w:r w:rsidR="00057263" w:rsidRPr="00F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467" w:rsidRPr="00F968E8">
        <w:rPr>
          <w:rFonts w:ascii="Times New Roman" w:hAnsi="Times New Roman" w:cs="Times New Roman"/>
          <w:bCs/>
          <w:sz w:val="24"/>
          <w:szCs w:val="24"/>
        </w:rPr>
        <w:t>o której mowa w</w:t>
      </w:r>
      <w:r w:rsidR="00057263" w:rsidRPr="00F968E8">
        <w:rPr>
          <w:rFonts w:ascii="Times New Roman" w:hAnsi="Times New Roman" w:cs="Times New Roman"/>
          <w:bCs/>
          <w:sz w:val="24"/>
          <w:szCs w:val="24"/>
        </w:rPr>
        <w:t xml:space="preserve"> ust. 1 i 2</w:t>
      </w:r>
      <w:r w:rsidR="00393C4E">
        <w:rPr>
          <w:rFonts w:ascii="Times New Roman" w:hAnsi="Times New Roman" w:cs="Times New Roman"/>
          <w:bCs/>
          <w:sz w:val="24"/>
          <w:szCs w:val="24"/>
        </w:rPr>
        <w:t>,</w:t>
      </w:r>
      <w:r w:rsidR="00057263" w:rsidRPr="00F968E8">
        <w:rPr>
          <w:rFonts w:ascii="Times New Roman" w:hAnsi="Times New Roman" w:cs="Times New Roman"/>
          <w:bCs/>
          <w:sz w:val="24"/>
          <w:szCs w:val="24"/>
        </w:rPr>
        <w:t xml:space="preserve"> stwierdzono uchybienia lub </w:t>
      </w:r>
      <w:r w:rsidR="002D10BB" w:rsidRPr="00F968E8">
        <w:rPr>
          <w:rFonts w:ascii="Times New Roman" w:hAnsi="Times New Roman" w:cs="Times New Roman"/>
          <w:bCs/>
          <w:sz w:val="24"/>
          <w:szCs w:val="24"/>
        </w:rPr>
        <w:t>omyłki</w:t>
      </w:r>
      <w:r w:rsidR="000B4B83">
        <w:rPr>
          <w:rFonts w:ascii="Times New Roman" w:hAnsi="Times New Roman" w:cs="Times New Roman"/>
          <w:bCs/>
          <w:sz w:val="24"/>
          <w:szCs w:val="24"/>
        </w:rPr>
        <w:t>,</w:t>
      </w:r>
      <w:r w:rsidR="00C74ECB" w:rsidRPr="00F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B83">
        <w:rPr>
          <w:rFonts w:ascii="Times New Roman" w:hAnsi="Times New Roman" w:cs="Times New Roman"/>
          <w:bCs/>
          <w:sz w:val="24"/>
          <w:szCs w:val="24"/>
        </w:rPr>
        <w:t>lub z innych powodów</w:t>
      </w:r>
      <w:r w:rsidR="00C65AFD" w:rsidRPr="00F968E8">
        <w:rPr>
          <w:rFonts w:ascii="Times New Roman" w:hAnsi="Times New Roman" w:cs="Times New Roman"/>
          <w:bCs/>
          <w:sz w:val="24"/>
          <w:szCs w:val="24"/>
        </w:rPr>
        <w:t xml:space="preserve"> konieczne jest </w:t>
      </w:r>
      <w:r w:rsidR="00AA6D5B" w:rsidRPr="00F968E8">
        <w:rPr>
          <w:rFonts w:ascii="Times New Roman" w:hAnsi="Times New Roman" w:cs="Times New Roman"/>
          <w:bCs/>
          <w:sz w:val="24"/>
          <w:szCs w:val="24"/>
        </w:rPr>
        <w:t>uzyskanie wyjaśnień lub dokumentów niezbędnych d</w:t>
      </w:r>
      <w:r w:rsidR="00D44A74" w:rsidRPr="00F968E8">
        <w:rPr>
          <w:rFonts w:ascii="Times New Roman" w:hAnsi="Times New Roman" w:cs="Times New Roman"/>
          <w:bCs/>
          <w:sz w:val="24"/>
          <w:szCs w:val="24"/>
        </w:rPr>
        <w:t>o oceny wniosku o wsparcie</w:t>
      </w:r>
      <w:r w:rsidR="00251DCD" w:rsidRPr="00F968E8">
        <w:rPr>
          <w:rFonts w:ascii="Times New Roman" w:hAnsi="Times New Roman" w:cs="Times New Roman"/>
          <w:bCs/>
          <w:sz w:val="24"/>
          <w:szCs w:val="24"/>
        </w:rPr>
        <w:t>, wyboru operacji lub ustalenia kwoty wsparcia</w:t>
      </w:r>
      <w:r w:rsidR="00520EEE" w:rsidRPr="00F968E8">
        <w:rPr>
          <w:rFonts w:ascii="Times New Roman" w:hAnsi="Times New Roman" w:cs="Times New Roman"/>
          <w:bCs/>
          <w:sz w:val="24"/>
          <w:szCs w:val="24"/>
        </w:rPr>
        <w:t xml:space="preserve"> na wdrażanie LSR, LGD wzywa wnioskodawcę </w:t>
      </w:r>
      <w:r w:rsidR="001A793E" w:rsidRPr="00F968E8">
        <w:rPr>
          <w:rFonts w:ascii="Times New Roman" w:hAnsi="Times New Roman" w:cs="Times New Roman"/>
          <w:bCs/>
          <w:sz w:val="24"/>
          <w:szCs w:val="24"/>
        </w:rPr>
        <w:t>do złożenia tych wyjaśnień lub dokumentów</w:t>
      </w:r>
      <w:r w:rsidR="00D31851" w:rsidRPr="00F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413" w:rsidRPr="00F968E8">
        <w:rPr>
          <w:rFonts w:ascii="Times New Roman" w:hAnsi="Times New Roman" w:cs="Times New Roman"/>
          <w:bCs/>
          <w:sz w:val="24"/>
          <w:szCs w:val="24"/>
        </w:rPr>
        <w:t>pi</w:t>
      </w:r>
      <w:r w:rsidR="00936647" w:rsidRPr="00F968E8">
        <w:rPr>
          <w:rFonts w:ascii="Times New Roman" w:hAnsi="Times New Roman" w:cs="Times New Roman"/>
          <w:bCs/>
          <w:sz w:val="24"/>
          <w:szCs w:val="24"/>
        </w:rPr>
        <w:t xml:space="preserve">smem </w:t>
      </w:r>
      <w:r w:rsidR="00936647" w:rsidRPr="000B4B83">
        <w:rPr>
          <w:rFonts w:ascii="Times New Roman" w:hAnsi="Times New Roman" w:cs="Times New Roman"/>
          <w:b/>
          <w:sz w:val="24"/>
          <w:szCs w:val="24"/>
        </w:rPr>
        <w:t>P</w:t>
      </w:r>
      <w:r w:rsidR="00EE74C1" w:rsidRPr="000B4B83">
        <w:rPr>
          <w:rFonts w:ascii="Times New Roman" w:hAnsi="Times New Roman" w:cs="Times New Roman"/>
          <w:b/>
          <w:sz w:val="24"/>
          <w:szCs w:val="24"/>
        </w:rPr>
        <w:t>1</w:t>
      </w:r>
      <w:r w:rsidR="000B4B83">
        <w:rPr>
          <w:rFonts w:ascii="Times New Roman" w:hAnsi="Times New Roman" w:cs="Times New Roman"/>
          <w:bCs/>
          <w:sz w:val="24"/>
          <w:szCs w:val="24"/>
        </w:rPr>
        <w:t>,</w:t>
      </w:r>
      <w:r w:rsidR="00936647" w:rsidRPr="003C3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BCC" w:rsidRPr="003C3242">
        <w:rPr>
          <w:rFonts w:ascii="Times New Roman" w:hAnsi="Times New Roman" w:cs="Times New Roman"/>
          <w:bCs/>
          <w:sz w:val="24"/>
          <w:szCs w:val="24"/>
        </w:rPr>
        <w:t xml:space="preserve">którego wzór </w:t>
      </w:r>
      <w:r w:rsidR="00DC72A3" w:rsidRPr="003C3242">
        <w:rPr>
          <w:rFonts w:ascii="Times New Roman" w:hAnsi="Times New Roman" w:cs="Times New Roman"/>
          <w:bCs/>
          <w:sz w:val="24"/>
          <w:szCs w:val="24"/>
        </w:rPr>
        <w:t xml:space="preserve">został określony w </w:t>
      </w:r>
      <w:r w:rsidR="00936647" w:rsidRPr="003C3242">
        <w:rPr>
          <w:rFonts w:ascii="Times New Roman" w:hAnsi="Times New Roman" w:cs="Times New Roman"/>
          <w:b/>
          <w:sz w:val="24"/>
          <w:szCs w:val="24"/>
        </w:rPr>
        <w:t>zał</w:t>
      </w:r>
      <w:r w:rsidR="0048611C" w:rsidRPr="003C3242">
        <w:rPr>
          <w:rFonts w:ascii="Times New Roman" w:hAnsi="Times New Roman" w:cs="Times New Roman"/>
          <w:b/>
          <w:sz w:val="24"/>
          <w:szCs w:val="24"/>
        </w:rPr>
        <w:t>ączniku</w:t>
      </w:r>
      <w:r w:rsidR="00936647" w:rsidRPr="003C324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049DA" w:rsidRPr="003C3242">
        <w:rPr>
          <w:rFonts w:ascii="Times New Roman" w:hAnsi="Times New Roman" w:cs="Times New Roman"/>
          <w:b/>
          <w:sz w:val="24"/>
          <w:szCs w:val="24"/>
        </w:rPr>
        <w:t>4 do niniejszej procedury</w:t>
      </w:r>
      <w:r w:rsidR="00B75BF0" w:rsidRPr="00F968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8D2240" w14:textId="45B28491" w:rsidR="0039184E" w:rsidRPr="0039184E" w:rsidRDefault="0039184E" w:rsidP="0039184E">
      <w:pPr>
        <w:pStyle w:val="Akapitzlist"/>
        <w:numPr>
          <w:ilvl w:val="0"/>
          <w:numId w:val="154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4E">
        <w:rPr>
          <w:rFonts w:ascii="Times New Roman" w:hAnsi="Times New Roman" w:cs="Times New Roman"/>
          <w:bCs/>
          <w:sz w:val="24"/>
          <w:szCs w:val="24"/>
        </w:rPr>
        <w:t xml:space="preserve">Jeżeli po złożeniu wyjaśnień lub dokumentów, których dotyczyło wezwanie, o którym mowa w ust. 3, wniosek o wsparcie w dalszym ciągu nie spełnia warunków udzielenia wsparcia na wdrażanie LSR, lub jeżeli wyjaśnienia lub dokumenty nie zostały złożone w terminie wskazanym w tym wezwaniu, wniosek ten nie podlega ocenie według kryteriów oceny, o czym wnioskodawca jest informowany pismem P2, którego wzór stanowi załącznik nr 5 do niniejszej procedury. (Pismo może być wysłane do Wnioskodawcy razem z innymi pismami informującymi wnioskodawców o wynikach oceny i wyboru operacji, po zakończeniu procesu wyboru i podjęciu przez Radę stosownych uchwał.) Do pisma należy dołączyć kopię uchwały Rady LGD o </w:t>
      </w:r>
      <w:r w:rsidR="0094556B" w:rsidRPr="0039184E">
        <w:rPr>
          <w:rFonts w:ascii="Times New Roman" w:hAnsi="Times New Roman" w:cs="Times New Roman"/>
          <w:bCs/>
          <w:sz w:val="24"/>
          <w:szCs w:val="24"/>
        </w:rPr>
        <w:t>niespełnieniu</w:t>
      </w:r>
      <w:r w:rsidRPr="0039184E">
        <w:rPr>
          <w:rFonts w:ascii="Times New Roman" w:hAnsi="Times New Roman" w:cs="Times New Roman"/>
          <w:bCs/>
          <w:sz w:val="24"/>
          <w:szCs w:val="24"/>
        </w:rPr>
        <w:t xml:space="preserve"> przez operację warunków udzielenia wsparcia na wdrażanie LSR i w związku z tym nie podleganiu ocenie według kryteriów wyboru operacji. </w:t>
      </w:r>
    </w:p>
    <w:p w14:paraId="6B266F8A" w14:textId="67AE2CD9" w:rsidR="0039184E" w:rsidRDefault="0039184E" w:rsidP="003C3242">
      <w:pPr>
        <w:pStyle w:val="Akapitzlist"/>
        <w:numPr>
          <w:ilvl w:val="0"/>
          <w:numId w:val="154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4E">
        <w:rPr>
          <w:rFonts w:ascii="Times New Roman" w:hAnsi="Times New Roman" w:cs="Times New Roman"/>
          <w:bCs/>
          <w:sz w:val="24"/>
          <w:szCs w:val="24"/>
        </w:rPr>
        <w:t xml:space="preserve">Wnioski o wsparcie spełniające warunki udzielenia wsparcia na wdrażanie LSR podlegają ocenie według kryteriów wyboru operacji. Ocena taka jest dokonywana w oparciu o część </w:t>
      </w:r>
      <w:r w:rsidR="00887DE5">
        <w:rPr>
          <w:rFonts w:ascii="Times New Roman" w:hAnsi="Times New Roman" w:cs="Times New Roman"/>
          <w:bCs/>
          <w:sz w:val="24"/>
          <w:szCs w:val="24"/>
        </w:rPr>
        <w:t>D</w:t>
      </w:r>
      <w:r w:rsidRPr="0039184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58984783"/>
      <w:r w:rsidRPr="0039184E">
        <w:rPr>
          <w:rFonts w:ascii="Times New Roman" w:hAnsi="Times New Roman" w:cs="Times New Roman"/>
          <w:bCs/>
          <w:sz w:val="24"/>
          <w:szCs w:val="24"/>
        </w:rPr>
        <w:t xml:space="preserve">Karty oceny wniosku </w:t>
      </w:r>
      <w:bookmarkEnd w:id="5"/>
      <w:r w:rsidRPr="0039184E">
        <w:rPr>
          <w:rFonts w:ascii="Times New Roman" w:hAnsi="Times New Roman" w:cs="Times New Roman"/>
          <w:bCs/>
          <w:sz w:val="24"/>
          <w:szCs w:val="24"/>
        </w:rPr>
        <w:t>o wsparcie.</w:t>
      </w:r>
      <w:r w:rsidR="003F6AF1">
        <w:rPr>
          <w:rFonts w:ascii="Times New Roman" w:hAnsi="Times New Roman" w:cs="Times New Roman"/>
          <w:bCs/>
          <w:sz w:val="24"/>
          <w:szCs w:val="24"/>
        </w:rPr>
        <w:t xml:space="preserve"> Część D </w:t>
      </w:r>
      <w:r w:rsidR="003F6AF1" w:rsidRPr="003F6AF1">
        <w:rPr>
          <w:rFonts w:ascii="Times New Roman" w:hAnsi="Times New Roman" w:cs="Times New Roman"/>
          <w:bCs/>
          <w:sz w:val="24"/>
          <w:szCs w:val="24"/>
        </w:rPr>
        <w:t>Karty oceny wniosku</w:t>
      </w:r>
      <w:r w:rsidR="003F6AF1">
        <w:rPr>
          <w:rFonts w:ascii="Times New Roman" w:hAnsi="Times New Roman" w:cs="Times New Roman"/>
          <w:bCs/>
          <w:sz w:val="24"/>
          <w:szCs w:val="24"/>
        </w:rPr>
        <w:t xml:space="preserve"> dla każdego członka zespołu zostanie powielona.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AF1">
        <w:rPr>
          <w:rFonts w:ascii="Times New Roman" w:hAnsi="Times New Roman" w:cs="Times New Roman"/>
          <w:bCs/>
          <w:sz w:val="24"/>
          <w:szCs w:val="24"/>
        </w:rPr>
        <w:t>D1,2.3</w:t>
      </w:r>
    </w:p>
    <w:p w14:paraId="14624187" w14:textId="5E046F15" w:rsidR="001A5108" w:rsidRPr="00F968E8" w:rsidRDefault="00A42766" w:rsidP="003C3242">
      <w:pPr>
        <w:pStyle w:val="Akapitzlist"/>
        <w:numPr>
          <w:ilvl w:val="0"/>
          <w:numId w:val="154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E8">
        <w:rPr>
          <w:rFonts w:ascii="Times New Roman" w:hAnsi="Times New Roman" w:cs="Times New Roman"/>
          <w:bCs/>
          <w:sz w:val="24"/>
          <w:szCs w:val="24"/>
        </w:rPr>
        <w:t xml:space="preserve">Ocena według kryteriów wyboru operacji polega na </w:t>
      </w:r>
      <w:r w:rsidR="00256830" w:rsidRPr="00F968E8">
        <w:rPr>
          <w:rFonts w:ascii="Times New Roman" w:hAnsi="Times New Roman" w:cs="Times New Roman"/>
          <w:bCs/>
          <w:sz w:val="24"/>
          <w:szCs w:val="24"/>
        </w:rPr>
        <w:t xml:space="preserve">przyznaniu przez członka Rady </w:t>
      </w:r>
      <w:r w:rsidR="004062DC">
        <w:rPr>
          <w:rFonts w:ascii="Times New Roman" w:hAnsi="Times New Roman" w:cs="Times New Roman"/>
          <w:bCs/>
          <w:sz w:val="24"/>
          <w:szCs w:val="24"/>
        </w:rPr>
        <w:t xml:space="preserve">LGD </w:t>
      </w:r>
      <w:r w:rsidR="00256830" w:rsidRPr="00F968E8">
        <w:rPr>
          <w:rFonts w:ascii="Times New Roman" w:hAnsi="Times New Roman" w:cs="Times New Roman"/>
          <w:bCs/>
          <w:sz w:val="24"/>
          <w:szCs w:val="24"/>
        </w:rPr>
        <w:t xml:space="preserve">punktów </w:t>
      </w:r>
      <w:r w:rsidR="008C6FEE" w:rsidRPr="00F968E8">
        <w:rPr>
          <w:rFonts w:ascii="Times New Roman" w:hAnsi="Times New Roman" w:cs="Times New Roman"/>
          <w:bCs/>
          <w:sz w:val="24"/>
          <w:szCs w:val="24"/>
        </w:rPr>
        <w:t>za spełnienie poszczególnych kryteriów wyboru</w:t>
      </w:r>
      <w:r w:rsidR="00961D07" w:rsidRPr="00F968E8">
        <w:rPr>
          <w:rFonts w:ascii="Times New Roman" w:hAnsi="Times New Roman" w:cs="Times New Roman"/>
          <w:bCs/>
          <w:sz w:val="24"/>
          <w:szCs w:val="24"/>
        </w:rPr>
        <w:t xml:space="preserve"> operacji</w:t>
      </w:r>
      <w:r w:rsidR="005B5D4A" w:rsidRPr="00F968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3905" w:rsidRPr="00F968E8">
        <w:rPr>
          <w:rFonts w:ascii="Times New Roman" w:hAnsi="Times New Roman" w:cs="Times New Roman"/>
          <w:bCs/>
          <w:sz w:val="24"/>
          <w:szCs w:val="24"/>
        </w:rPr>
        <w:t xml:space="preserve">stosownie </w:t>
      </w:r>
      <w:r w:rsidR="009A63BD" w:rsidRPr="00F968E8">
        <w:rPr>
          <w:rFonts w:ascii="Times New Roman" w:hAnsi="Times New Roman" w:cs="Times New Roman"/>
          <w:bCs/>
          <w:sz w:val="24"/>
          <w:szCs w:val="24"/>
        </w:rPr>
        <w:t>do</w:t>
      </w:r>
      <w:r w:rsidR="00D100A0" w:rsidRPr="00F968E8">
        <w:rPr>
          <w:rFonts w:ascii="Times New Roman" w:hAnsi="Times New Roman" w:cs="Times New Roman"/>
          <w:bCs/>
          <w:sz w:val="24"/>
          <w:szCs w:val="24"/>
        </w:rPr>
        <w:t xml:space="preserve"> danej kategorii</w:t>
      </w:r>
      <w:r w:rsidR="005B5D4A" w:rsidRPr="00F968E8">
        <w:rPr>
          <w:rFonts w:ascii="Times New Roman" w:hAnsi="Times New Roman" w:cs="Times New Roman"/>
          <w:bCs/>
          <w:sz w:val="24"/>
          <w:szCs w:val="24"/>
        </w:rPr>
        <w:t xml:space="preserve"> operacji</w:t>
      </w:r>
      <w:r w:rsidR="00633905" w:rsidRPr="00F968E8">
        <w:rPr>
          <w:rFonts w:ascii="Times New Roman" w:hAnsi="Times New Roman" w:cs="Times New Roman"/>
          <w:bCs/>
          <w:sz w:val="24"/>
          <w:szCs w:val="24"/>
        </w:rPr>
        <w:t>)</w:t>
      </w:r>
      <w:r w:rsidR="005B5D4A" w:rsidRPr="00F968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0E14E1" w14:textId="34DB4F05" w:rsidR="00961D07" w:rsidRPr="00F968E8" w:rsidRDefault="00961D07" w:rsidP="003C3242">
      <w:pPr>
        <w:pStyle w:val="Akapitzlist"/>
        <w:numPr>
          <w:ilvl w:val="0"/>
          <w:numId w:val="154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sz w:val="24"/>
          <w:szCs w:val="24"/>
        </w:rPr>
        <w:t xml:space="preserve">Każdy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Członek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="008309A2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9A2" w:rsidRPr="00EB1E2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309A2" w:rsidRPr="00EB1E25">
        <w:rPr>
          <w:rFonts w:ascii="Times New Roman" w:hAnsi="Times New Roman" w:cs="Times New Roman"/>
          <w:i/>
          <w:iCs/>
          <w:sz w:val="24"/>
          <w:szCs w:val="24"/>
        </w:rPr>
        <w:t>Zespołu oceniającego</w:t>
      </w:r>
      <w:r w:rsidR="008309A2" w:rsidRPr="00EB1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09A2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10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umieszcza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="00F5617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odpowiednim polu w </w:t>
      </w:r>
      <w:r w:rsidR="00CF62A6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arcie oceny</w:t>
      </w:r>
      <w:r w:rsidR="00042CDE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wniosku</w:t>
      </w:r>
      <w:r w:rsidR="00CF62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wsparcie</w:t>
      </w:r>
      <w:r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D5FF9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każdorazowo </w:t>
      </w:r>
      <w:r w:rsidR="008726D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ją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uzasadnia. Ocenę uważa się za</w:t>
      </w:r>
      <w:r w:rsidR="000869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dokonaną, gdy zostanie przez oceniającego </w:t>
      </w:r>
      <w:r w:rsidR="00CB4DC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dokonana </w:t>
      </w:r>
      <w:r w:rsidR="005E4F6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i uzasadniona </w:t>
      </w:r>
      <w:r w:rsidR="00CB4DC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odniesieniu </w:t>
      </w:r>
      <w:r w:rsidR="00CB4DC8" w:rsidRPr="00F968E8">
        <w:rPr>
          <w:rFonts w:ascii="Times New Roman" w:hAnsi="Times New Roman" w:cs="Times New Roman"/>
          <w:color w:val="000000"/>
          <w:sz w:val="24"/>
          <w:szCs w:val="24"/>
        </w:rPr>
        <w:lastRenderedPageBreak/>
        <w:t>do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4DC8" w:rsidRPr="00F968E8">
        <w:rPr>
          <w:rFonts w:ascii="Times New Roman" w:hAnsi="Times New Roman" w:cs="Times New Roman"/>
          <w:color w:val="000000"/>
          <w:sz w:val="24"/>
          <w:szCs w:val="24"/>
        </w:rPr>
        <w:t>każdego kryterium</w:t>
      </w:r>
      <w:r w:rsidR="005E4F6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17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F62A6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192B07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arcie oceny wniosku </w:t>
      </w:r>
      <w:r w:rsidR="00CF62A6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wsparcie</w:t>
      </w:r>
      <w:r w:rsidR="00CF6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F6E" w:rsidRPr="00F968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450A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opatrzona datą i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50A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własnoręcznym </w:t>
      </w:r>
      <w:r w:rsidR="00A65E1D" w:rsidRPr="00F968E8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 w:rsidR="00192B07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E1D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92B07" w:rsidRPr="00F968E8">
        <w:rPr>
          <w:rFonts w:ascii="Times New Roman" w:hAnsi="Times New Roman" w:cs="Times New Roman"/>
          <w:color w:val="000000"/>
          <w:sz w:val="24"/>
          <w:szCs w:val="24"/>
        </w:rPr>
        <w:t>przeznaczonym do tego miejscu.</w:t>
      </w:r>
    </w:p>
    <w:p w14:paraId="7F65058E" w14:textId="48A9F825" w:rsidR="00192B07" w:rsidRPr="00F968E8" w:rsidRDefault="00647FDF" w:rsidP="003C3242">
      <w:pPr>
        <w:pStyle w:val="Akapitzlist"/>
        <w:numPr>
          <w:ilvl w:val="0"/>
          <w:numId w:val="15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sz w:val="24"/>
          <w:szCs w:val="24"/>
        </w:rPr>
        <w:t xml:space="preserve">W przypadku niedokonania oceny w </w:t>
      </w:r>
      <w:r w:rsidR="00D64F85" w:rsidRPr="003C3242">
        <w:rPr>
          <w:rFonts w:ascii="Times New Roman" w:hAnsi="Times New Roman" w:cs="Times New Roman"/>
          <w:bCs/>
          <w:sz w:val="24"/>
          <w:szCs w:val="24"/>
        </w:rPr>
        <w:t>oparciu</w:t>
      </w:r>
      <w:r w:rsidR="00F3003B" w:rsidRPr="003C3242">
        <w:rPr>
          <w:rFonts w:ascii="Times New Roman" w:hAnsi="Times New Roman" w:cs="Times New Roman"/>
          <w:bCs/>
          <w:sz w:val="24"/>
          <w:szCs w:val="24"/>
        </w:rPr>
        <w:t xml:space="preserve"> o wszystkie </w:t>
      </w:r>
      <w:r w:rsidRPr="003C3242">
        <w:rPr>
          <w:rFonts w:ascii="Times New Roman" w:hAnsi="Times New Roman" w:cs="Times New Roman"/>
          <w:bCs/>
          <w:sz w:val="24"/>
          <w:szCs w:val="24"/>
        </w:rPr>
        <w:t>kryteri</w:t>
      </w:r>
      <w:r w:rsidR="00F3003B" w:rsidRPr="003C3242">
        <w:rPr>
          <w:rFonts w:ascii="Times New Roman" w:hAnsi="Times New Roman" w:cs="Times New Roman"/>
          <w:bCs/>
          <w:sz w:val="24"/>
          <w:szCs w:val="24"/>
        </w:rPr>
        <w:t>a</w:t>
      </w:r>
      <w:r w:rsidRPr="003C3242">
        <w:rPr>
          <w:rFonts w:ascii="Times New Roman" w:hAnsi="Times New Roman" w:cs="Times New Roman"/>
          <w:bCs/>
          <w:sz w:val="24"/>
          <w:szCs w:val="24"/>
        </w:rPr>
        <w:t xml:space="preserve"> wyboru operacji </w:t>
      </w:r>
      <w:r w:rsidR="00F3003B" w:rsidRPr="003C3242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746BBB" w:rsidRPr="003C3242">
        <w:rPr>
          <w:rFonts w:ascii="Times New Roman" w:hAnsi="Times New Roman" w:cs="Times New Roman"/>
          <w:bCs/>
          <w:sz w:val="24"/>
          <w:szCs w:val="24"/>
        </w:rPr>
        <w:t>braku uzasadnienia</w:t>
      </w:r>
      <w:r w:rsidR="00746BB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w odniesieniu do </w:t>
      </w:r>
      <w:r w:rsidR="00026736" w:rsidRPr="00F968E8">
        <w:rPr>
          <w:rFonts w:ascii="Times New Roman" w:hAnsi="Times New Roman" w:cs="Times New Roman"/>
          <w:color w:val="000000"/>
          <w:sz w:val="24"/>
          <w:szCs w:val="24"/>
        </w:rPr>
        <w:t>którego</w:t>
      </w:r>
      <w:r w:rsidR="007B0491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ś </w:t>
      </w:r>
      <w:r w:rsidR="00625FCA" w:rsidRPr="00F968E8">
        <w:rPr>
          <w:rFonts w:ascii="Times New Roman" w:hAnsi="Times New Roman" w:cs="Times New Roman"/>
          <w:color w:val="000000"/>
          <w:sz w:val="24"/>
          <w:szCs w:val="24"/>
        </w:rPr>
        <w:t>kryterium,</w:t>
      </w:r>
      <w:r w:rsidR="00E1683D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>rozbieżności w ocenie operacji</w:t>
      </w:r>
      <w:r w:rsidR="007B0491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przez poszczególnych </w:t>
      </w:r>
      <w:r w:rsidR="0081510B" w:rsidRPr="00F968E8">
        <w:rPr>
          <w:rFonts w:ascii="Times New Roman" w:hAnsi="Times New Roman" w:cs="Times New Roman"/>
          <w:color w:val="000000"/>
          <w:sz w:val="24"/>
          <w:szCs w:val="24"/>
        </w:rPr>
        <w:t>oceniających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611C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C34F6B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arta oceny </w:t>
      </w:r>
      <w:r w:rsidR="00042CDE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wniosku</w:t>
      </w:r>
      <w:r w:rsidR="0048611C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wsparcie</w:t>
      </w:r>
      <w:r w:rsidR="00042CDE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F6B" w:rsidRPr="00F968E8">
        <w:rPr>
          <w:rFonts w:ascii="Times New Roman" w:hAnsi="Times New Roman" w:cs="Times New Roman"/>
          <w:color w:val="000000"/>
          <w:sz w:val="24"/>
          <w:szCs w:val="24"/>
        </w:rPr>
        <w:t>jest zwracana członkowi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="00C34F6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761DD" w:rsidRPr="00F968E8">
        <w:rPr>
          <w:rFonts w:ascii="Times New Roman" w:hAnsi="Times New Roman" w:cs="Times New Roman"/>
          <w:color w:val="000000"/>
          <w:sz w:val="24"/>
          <w:szCs w:val="24"/>
        </w:rPr>
        <w:t>sprawdzenia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61DD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F6B" w:rsidRPr="00F968E8">
        <w:rPr>
          <w:rFonts w:ascii="Times New Roman" w:hAnsi="Times New Roman" w:cs="Times New Roman"/>
          <w:color w:val="000000"/>
          <w:sz w:val="24"/>
          <w:szCs w:val="24"/>
        </w:rPr>
        <w:t>uzupełnienia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81510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popra</w:t>
      </w:r>
      <w:r w:rsidR="00896E56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wienia </w:t>
      </w:r>
      <w:r w:rsidR="00710C5F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odpowiednich pól w 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tej K</w:t>
      </w:r>
      <w:r w:rsidR="00B075D8" w:rsidRPr="00F968E8">
        <w:rPr>
          <w:rFonts w:ascii="Times New Roman" w:hAnsi="Times New Roman" w:cs="Times New Roman"/>
          <w:color w:val="000000"/>
          <w:sz w:val="24"/>
          <w:szCs w:val="24"/>
        </w:rPr>
        <w:t>arcie</w:t>
      </w:r>
      <w:r w:rsidR="00C34F6B"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C38632" w14:textId="3AE600A2" w:rsidR="00FF4D6D" w:rsidRPr="00F968E8" w:rsidRDefault="00710C5F" w:rsidP="003C3242">
      <w:pPr>
        <w:pStyle w:val="Akapitzlist"/>
        <w:numPr>
          <w:ilvl w:val="0"/>
          <w:numId w:val="15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</w:t>
      </w:r>
      <w:r w:rsidR="00F51FE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A138CB" w:rsidRPr="00F968E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51FEA" w:rsidRPr="00F968E8">
        <w:rPr>
          <w:rFonts w:ascii="Times New Roman" w:hAnsi="Times New Roman" w:cs="Times New Roman"/>
          <w:color w:val="000000"/>
          <w:sz w:val="24"/>
          <w:szCs w:val="24"/>
        </w:rPr>
        <w:t>rzewodniczącego</w:t>
      </w:r>
      <w:r w:rsidR="003A2442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="00F51FE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że </w:t>
      </w:r>
      <w:r w:rsidR="00E9113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po poprawieniu </w:t>
      </w:r>
      <w:r w:rsidR="00DA2521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E9113A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 oceny </w:t>
      </w:r>
      <w:r w:rsidR="00DA2521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wniosków o wsparcie</w:t>
      </w:r>
      <w:r w:rsidR="00DA2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F33" w:rsidRPr="00F968E8">
        <w:rPr>
          <w:rFonts w:ascii="Times New Roman" w:hAnsi="Times New Roman" w:cs="Times New Roman"/>
          <w:color w:val="000000"/>
          <w:sz w:val="24"/>
          <w:szCs w:val="24"/>
        </w:rPr>
        <w:t>przez oceniających</w:t>
      </w:r>
      <w:r w:rsidR="00DA2521">
        <w:rPr>
          <w:rFonts w:ascii="Times New Roman" w:hAnsi="Times New Roman" w:cs="Times New Roman"/>
          <w:color w:val="000000"/>
          <w:sz w:val="24"/>
          <w:szCs w:val="24"/>
        </w:rPr>
        <w:t xml:space="preserve"> członków Rady LGD</w:t>
      </w:r>
      <w:r w:rsidR="00BA75E2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nadal </w:t>
      </w:r>
      <w:r w:rsidR="00A138C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istnieją rozbieżności w ocenie </w:t>
      </w:r>
      <w:r w:rsidR="004E59CC" w:rsidRPr="00F968E8">
        <w:rPr>
          <w:rFonts w:ascii="Times New Roman" w:hAnsi="Times New Roman" w:cs="Times New Roman"/>
          <w:color w:val="000000"/>
          <w:sz w:val="24"/>
          <w:szCs w:val="24"/>
        </w:rPr>
        <w:t>poszcze</w:t>
      </w:r>
      <w:r w:rsidR="00FC7C37" w:rsidRPr="00F968E8">
        <w:rPr>
          <w:rFonts w:ascii="Times New Roman" w:hAnsi="Times New Roman" w:cs="Times New Roman"/>
          <w:color w:val="000000"/>
          <w:sz w:val="24"/>
          <w:szCs w:val="24"/>
        </w:rPr>
        <w:t>gólnych oceniających w odniesieniu do</w:t>
      </w:r>
      <w:r w:rsidR="00A138C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poszczególnych kryteriów wyboru operacji, </w:t>
      </w:r>
      <w:r w:rsidR="00CA407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Przewodniczący 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zarządza dyskusję nad ocenami i głosowanie nad każdą z </w:t>
      </w:r>
      <w:r w:rsidR="00A56CB3" w:rsidRPr="00F968E8">
        <w:rPr>
          <w:rFonts w:ascii="Times New Roman" w:hAnsi="Times New Roman" w:cs="Times New Roman"/>
          <w:color w:val="000000"/>
          <w:sz w:val="24"/>
          <w:szCs w:val="24"/>
        </w:rPr>
        <w:t>ocen</w:t>
      </w:r>
      <w:r w:rsidR="0035337C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F23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występujących (przyznanych) 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>w danym kryterium</w:t>
      </w:r>
      <w:r w:rsidR="00E75E9F"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A1E" w:rsidRPr="00F968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8052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peracja otrzymuje taką </w:t>
      </w:r>
      <w:r w:rsidR="00680528" w:rsidRPr="00F968E8">
        <w:rPr>
          <w:rFonts w:ascii="Times New Roman" w:hAnsi="Times New Roman" w:cs="Times New Roman"/>
          <w:sz w:val="24"/>
          <w:szCs w:val="24"/>
        </w:rPr>
        <w:t>liczbę punktów, za jaką opowiedziała się większość członków Rady</w:t>
      </w:r>
      <w:r w:rsidR="004062DC">
        <w:rPr>
          <w:rFonts w:ascii="Times New Roman" w:hAnsi="Times New Roman" w:cs="Times New Roman"/>
          <w:sz w:val="24"/>
          <w:szCs w:val="24"/>
        </w:rPr>
        <w:t xml:space="preserve"> LGD</w:t>
      </w:r>
      <w:r w:rsidR="00680528" w:rsidRPr="00F968E8">
        <w:rPr>
          <w:rFonts w:ascii="Times New Roman" w:hAnsi="Times New Roman" w:cs="Times New Roman"/>
          <w:sz w:val="24"/>
          <w:szCs w:val="24"/>
        </w:rPr>
        <w:t>.</w:t>
      </w:r>
    </w:p>
    <w:p w14:paraId="5E77CE06" w14:textId="73DABD3E" w:rsidR="002B3E94" w:rsidRPr="00F968E8" w:rsidRDefault="00680528" w:rsidP="003C3242">
      <w:pPr>
        <w:pStyle w:val="Akapitzlist"/>
        <w:numPr>
          <w:ilvl w:val="0"/>
          <w:numId w:val="15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862D2D" w:rsidRPr="00F968E8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="00C15FA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gdy w jakimś kryterium </w:t>
      </w:r>
      <w:r w:rsidR="00634A0A" w:rsidRPr="00F968E8">
        <w:rPr>
          <w:rFonts w:ascii="Times New Roman" w:hAnsi="Times New Roman" w:cs="Times New Roman"/>
          <w:color w:val="000000"/>
          <w:sz w:val="24"/>
          <w:szCs w:val="24"/>
        </w:rPr>
        <w:t>głosy członków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="00634A0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rozkładają się po równo</w:t>
      </w:r>
      <w:r w:rsidR="002769B6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E5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="00C91B28" w:rsidRPr="00F968E8">
        <w:rPr>
          <w:rFonts w:ascii="Times New Roman" w:hAnsi="Times New Roman" w:cs="Times New Roman"/>
          <w:color w:val="000000"/>
          <w:sz w:val="24"/>
          <w:szCs w:val="24"/>
        </w:rPr>
        <w:t>różne wartości punktowe</w:t>
      </w:r>
      <w:r w:rsidR="00E6270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 tym, </w:t>
      </w:r>
      <w:r w:rsidR="00213504" w:rsidRPr="00F968E8">
        <w:rPr>
          <w:rFonts w:ascii="Times New Roman" w:hAnsi="Times New Roman" w:cs="Times New Roman"/>
          <w:color w:val="000000"/>
          <w:sz w:val="24"/>
          <w:szCs w:val="24"/>
        </w:rPr>
        <w:t>która</w:t>
      </w:r>
      <w:r w:rsidR="009C3EB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liczba punktów </w:t>
      </w:r>
      <w:r w:rsidR="009716BC" w:rsidRPr="00F968E8">
        <w:rPr>
          <w:rFonts w:ascii="Times New Roman" w:hAnsi="Times New Roman" w:cs="Times New Roman"/>
          <w:color w:val="000000"/>
          <w:sz w:val="24"/>
          <w:szCs w:val="24"/>
        </w:rPr>
        <w:t>zostanie przyznana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16BC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decyduje</w:t>
      </w:r>
      <w:r w:rsidR="00814F03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Przewodniczący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="009716BC" w:rsidRPr="00F968E8">
        <w:rPr>
          <w:rFonts w:ascii="Times New Roman" w:hAnsi="Times New Roman" w:cs="Times New Roman"/>
          <w:color w:val="000000"/>
          <w:sz w:val="24"/>
          <w:szCs w:val="24"/>
        </w:rPr>
        <w:t>. Decyzja Przewodniczącego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="009716BC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wymaga uzasadnienia</w:t>
      </w:r>
      <w:r w:rsidR="002B3E94"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83CF7E" w14:textId="0775926A" w:rsidR="00680528" w:rsidRPr="00F968E8" w:rsidRDefault="00680528" w:rsidP="003C3242">
      <w:pPr>
        <w:pStyle w:val="Akapitzlist"/>
        <w:numPr>
          <w:ilvl w:val="0"/>
          <w:numId w:val="15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Wyniki głosowania odnotowuje się na 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>odrębnej</w:t>
      </w:r>
      <w:r w:rsidR="00B761DD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Karcie oceny </w:t>
      </w:r>
      <w:r w:rsidR="00CB63A9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wniosku</w:t>
      </w:r>
      <w:r w:rsidR="00E75E18"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wsparcie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. Na tej samej </w:t>
      </w:r>
      <w:r w:rsidR="00DA252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arcie odnotowuje się uzasadnieni</w:t>
      </w:r>
      <w:r w:rsidR="00E62700" w:rsidRPr="00F968E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dokonanej oceny. </w:t>
      </w:r>
      <w:r w:rsidRPr="003C3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Kartę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521" w:rsidRPr="009301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oceny wniosku o</w:t>
      </w:r>
      <w:r w:rsidR="00B76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DA2521" w:rsidRPr="009301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wsparcie</w:t>
      </w:r>
      <w:r w:rsidR="00DA2521">
        <w:rPr>
          <w:rFonts w:ascii="Times New Roman" w:hAnsi="Times New Roman" w:cs="Times New Roman"/>
          <w:color w:val="000000"/>
          <w:sz w:val="24"/>
          <w:szCs w:val="24"/>
        </w:rPr>
        <w:t>, o której mowa w niniejszym ustępie,</w:t>
      </w:r>
      <w:r w:rsidR="00DA2521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wypełnia </w:t>
      </w:r>
      <w:r w:rsidR="000F520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i podpisuje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Przewodniczący Rady</w:t>
      </w:r>
      <w:r w:rsidR="004062DC">
        <w:rPr>
          <w:rFonts w:ascii="Times New Roman" w:hAnsi="Times New Roman" w:cs="Times New Roman"/>
          <w:color w:val="000000"/>
          <w:sz w:val="24"/>
          <w:szCs w:val="24"/>
        </w:rPr>
        <w:t xml:space="preserve"> LGD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BBE506" w14:textId="4A737BE1" w:rsidR="00680528" w:rsidRPr="00F968E8" w:rsidRDefault="00680528" w:rsidP="003C3242">
      <w:pPr>
        <w:pStyle w:val="Akapitzlist"/>
        <w:numPr>
          <w:ilvl w:val="0"/>
          <w:numId w:val="15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Proces usuwania rozbieżności </w:t>
      </w:r>
      <w:r w:rsidR="0093487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ocenach 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odnotowuje się w protokole.</w:t>
      </w:r>
    </w:p>
    <w:p w14:paraId="6CB9E596" w14:textId="17A46933" w:rsidR="001053FD" w:rsidRPr="00F968E8" w:rsidRDefault="00120625" w:rsidP="003C3242">
      <w:pPr>
        <w:pStyle w:val="Akapitzlist"/>
        <w:numPr>
          <w:ilvl w:val="0"/>
          <w:numId w:val="15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Ocenione operacje </w:t>
      </w:r>
      <w:r w:rsidR="004A1AA0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sprawdza się </w:t>
      </w:r>
      <w:r w:rsidR="008E7920" w:rsidRPr="00F968E8">
        <w:rPr>
          <w:rFonts w:ascii="Times New Roman" w:hAnsi="Times New Roman" w:cs="Times New Roman"/>
          <w:color w:val="000000"/>
          <w:sz w:val="24"/>
          <w:szCs w:val="24"/>
        </w:rPr>
        <w:t>dodatkowo</w:t>
      </w:r>
      <w:r w:rsidR="002D621C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AA0" w:rsidRPr="00F968E8">
        <w:rPr>
          <w:rFonts w:ascii="Times New Roman" w:hAnsi="Times New Roman" w:cs="Times New Roman"/>
          <w:color w:val="000000"/>
          <w:sz w:val="24"/>
          <w:szCs w:val="24"/>
        </w:rPr>
        <w:t>pod kątem spełniania przez nie minimów punktowych</w:t>
      </w:r>
      <w:r w:rsidR="00B76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26D">
        <w:rPr>
          <w:rFonts w:ascii="Times New Roman" w:hAnsi="Times New Roman" w:cs="Times New Roman"/>
          <w:color w:val="000000"/>
          <w:sz w:val="24"/>
          <w:szCs w:val="24"/>
        </w:rPr>
        <w:t xml:space="preserve"> wypełniając część  F Karty oceny wniosku </w:t>
      </w:r>
      <w:r w:rsidR="0039184E">
        <w:rPr>
          <w:rFonts w:ascii="Times New Roman" w:hAnsi="Times New Roman" w:cs="Times New Roman"/>
          <w:color w:val="000000"/>
          <w:sz w:val="24"/>
          <w:szCs w:val="24"/>
        </w:rPr>
        <w:t xml:space="preserve">o ile zostały </w:t>
      </w:r>
      <w:r w:rsidR="00884FA8">
        <w:rPr>
          <w:rFonts w:ascii="Times New Roman" w:hAnsi="Times New Roman" w:cs="Times New Roman"/>
          <w:color w:val="000000"/>
          <w:sz w:val="24"/>
          <w:szCs w:val="24"/>
        </w:rPr>
        <w:t xml:space="preserve">określone w regulaminie naboru. </w:t>
      </w:r>
      <w:r w:rsidR="005616BD" w:rsidRPr="00F968E8">
        <w:rPr>
          <w:rFonts w:ascii="Times New Roman" w:hAnsi="Times New Roman" w:cs="Times New Roman"/>
          <w:sz w:val="24"/>
          <w:szCs w:val="24"/>
        </w:rPr>
        <w:t xml:space="preserve">Operacje niespełniające </w:t>
      </w:r>
      <w:r w:rsidR="00911253" w:rsidRPr="00F968E8">
        <w:rPr>
          <w:rFonts w:ascii="Times New Roman" w:hAnsi="Times New Roman" w:cs="Times New Roman"/>
          <w:sz w:val="24"/>
          <w:szCs w:val="24"/>
        </w:rPr>
        <w:t xml:space="preserve">określonych w procedurach </w:t>
      </w:r>
      <w:r w:rsidR="005616BD" w:rsidRPr="00F968E8">
        <w:rPr>
          <w:rFonts w:ascii="Times New Roman" w:hAnsi="Times New Roman" w:cs="Times New Roman"/>
          <w:sz w:val="24"/>
          <w:szCs w:val="24"/>
        </w:rPr>
        <w:t>minimó</w:t>
      </w:r>
      <w:r w:rsidR="003E76E6" w:rsidRPr="00F968E8">
        <w:rPr>
          <w:rFonts w:ascii="Times New Roman" w:hAnsi="Times New Roman" w:cs="Times New Roman"/>
          <w:sz w:val="24"/>
          <w:szCs w:val="24"/>
        </w:rPr>
        <w:t>w punktowych</w:t>
      </w:r>
      <w:r w:rsidR="007F189A" w:rsidRPr="00F968E8">
        <w:rPr>
          <w:rFonts w:ascii="Times New Roman" w:hAnsi="Times New Roman" w:cs="Times New Roman"/>
          <w:sz w:val="24"/>
          <w:szCs w:val="24"/>
        </w:rPr>
        <w:t xml:space="preserve"> nie zostają umieszczone na liście o</w:t>
      </w:r>
      <w:r w:rsidR="001753EC" w:rsidRPr="00F968E8">
        <w:rPr>
          <w:rFonts w:ascii="Times New Roman" w:hAnsi="Times New Roman" w:cs="Times New Roman"/>
          <w:sz w:val="24"/>
          <w:szCs w:val="24"/>
        </w:rPr>
        <w:t>peracji wybranych</w:t>
      </w:r>
      <w:r w:rsidR="00ED026D">
        <w:rPr>
          <w:rFonts w:ascii="Times New Roman" w:hAnsi="Times New Roman" w:cs="Times New Roman"/>
          <w:sz w:val="24"/>
          <w:szCs w:val="24"/>
        </w:rPr>
        <w:t>.</w:t>
      </w:r>
    </w:p>
    <w:p w14:paraId="3E37ECB7" w14:textId="1B346B62" w:rsidR="0027371A" w:rsidRPr="003C3242" w:rsidRDefault="00007DAB" w:rsidP="003C3242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>Po zakończeniu oceny wszystkich operacji w ramach danego naboru</w:t>
      </w:r>
      <w:r w:rsidR="008D54AC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wniosków </w:t>
      </w:r>
      <w:r w:rsidR="0005338A">
        <w:rPr>
          <w:rFonts w:ascii="Times New Roman" w:hAnsi="Times New Roman" w:cs="Times New Roman"/>
          <w:color w:val="000000"/>
          <w:sz w:val="24"/>
          <w:szCs w:val="24"/>
        </w:rPr>
        <w:t xml:space="preserve">o wsparcie </w:t>
      </w:r>
      <w:r w:rsidR="00EB2C45" w:rsidRPr="00F968E8">
        <w:rPr>
          <w:rFonts w:ascii="Times New Roman" w:hAnsi="Times New Roman" w:cs="Times New Roman"/>
          <w:color w:val="000000"/>
          <w:sz w:val="24"/>
          <w:szCs w:val="24"/>
        </w:rPr>
        <w:t>ustala się kolejność przysługiwania wsparcia</w:t>
      </w:r>
      <w:r w:rsidR="00BD56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2C45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8A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sporządzając projekt listy operacji spełniających warunki udzielenia </w:t>
      </w:r>
      <w:r w:rsidR="0094556B" w:rsidRPr="00F968E8">
        <w:rPr>
          <w:rFonts w:ascii="Times New Roman" w:hAnsi="Times New Roman" w:cs="Times New Roman"/>
          <w:color w:val="000000"/>
          <w:sz w:val="24"/>
          <w:szCs w:val="24"/>
        </w:rPr>
        <w:t>wsparcia</w:t>
      </w:r>
      <w:r w:rsidR="00F66DA6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9E0EA2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F66DA6" w:rsidRPr="00F968E8">
        <w:rPr>
          <w:rFonts w:ascii="Times New Roman" w:hAnsi="Times New Roman" w:cs="Times New Roman"/>
          <w:color w:val="000000"/>
          <w:sz w:val="24"/>
          <w:szCs w:val="24"/>
        </w:rPr>
        <w:t>listy operacji wybranych</w:t>
      </w:r>
      <w:r w:rsidR="001C186B"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38D507" w14:textId="5AD94D41" w:rsidR="00E45B77" w:rsidRPr="003323ED" w:rsidRDefault="001C186B" w:rsidP="003C3242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iCs/>
          <w:strike/>
          <w:color w:val="FF0000"/>
          <w:sz w:val="24"/>
          <w:szCs w:val="24"/>
          <w:highlight w:val="yellow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Na liście </w:t>
      </w:r>
      <w:r w:rsidR="00F66DA6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operacji </w:t>
      </w:r>
      <w:r w:rsidR="0027371A" w:rsidRPr="00F968E8">
        <w:rPr>
          <w:rFonts w:ascii="Times New Roman" w:hAnsi="Times New Roman" w:cs="Times New Roman"/>
          <w:color w:val="000000"/>
          <w:sz w:val="24"/>
          <w:szCs w:val="24"/>
        </w:rPr>
        <w:t>spełniających warunki udzielenia wsparcia</w:t>
      </w:r>
      <w:r w:rsidR="0027371A" w:rsidRPr="00F968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968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umieszcza się operacji, które</w:t>
      </w:r>
      <w:r w:rsidR="006D0D38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A016BD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="0078451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podlegały ocenie według kryteriów wyboru operacji ze względu na </w:t>
      </w:r>
      <w:r w:rsidR="009B092A" w:rsidRPr="00F968E8">
        <w:rPr>
          <w:rFonts w:ascii="Times New Roman" w:hAnsi="Times New Roman" w:cs="Times New Roman"/>
          <w:color w:val="000000"/>
          <w:sz w:val="24"/>
          <w:szCs w:val="24"/>
        </w:rPr>
        <w:t>niespełnienie</w:t>
      </w:r>
      <w:r w:rsidR="008B69C2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9C2" w:rsidRPr="00F968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warunków udzielenia wsparcia na </w:t>
      </w:r>
      <w:r w:rsidR="002A6FFE" w:rsidRPr="00F968E8">
        <w:rPr>
          <w:rFonts w:ascii="Times New Roman" w:hAnsi="Times New Roman" w:cs="Times New Roman"/>
          <w:color w:val="000000"/>
          <w:sz w:val="24"/>
          <w:szCs w:val="24"/>
        </w:rPr>
        <w:t>wdrażanie LSR</w:t>
      </w:r>
      <w:r w:rsidR="0027371A" w:rsidRPr="00F968E8">
        <w:rPr>
          <w:rFonts w:ascii="Times New Roman" w:hAnsi="Times New Roman" w:cs="Times New Roman"/>
          <w:color w:val="000000"/>
          <w:sz w:val="24"/>
          <w:szCs w:val="24"/>
        </w:rPr>
        <w:t>, a na liście operacji wybranych nie umieszcza się dodatkowo operacji nie spełniających minimów punktowych</w:t>
      </w:r>
      <w:r w:rsidR="00BD565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7371A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FA8">
        <w:rPr>
          <w:rFonts w:ascii="Times New Roman" w:hAnsi="Times New Roman" w:cs="Times New Roman"/>
          <w:color w:val="000000"/>
          <w:sz w:val="24"/>
          <w:szCs w:val="24"/>
        </w:rPr>
        <w:t xml:space="preserve"> o ile takie minima </w:t>
      </w:r>
      <w:r w:rsidR="00884FA8" w:rsidRPr="00884FA8">
        <w:rPr>
          <w:rFonts w:ascii="Times New Roman" w:hAnsi="Times New Roman" w:cs="Times New Roman"/>
          <w:color w:val="000000"/>
          <w:sz w:val="24"/>
          <w:szCs w:val="24"/>
        </w:rPr>
        <w:t xml:space="preserve">zostały wskazane w regulaminie naboru. </w:t>
      </w:r>
      <w:r w:rsidR="00E6331A" w:rsidRPr="00E6331A">
        <w:rPr>
          <w:rFonts w:eastAsia="Calibri" w:cs="Times New Roman"/>
          <w:kern w:val="2"/>
          <w:lang w:bidi="ar-SA"/>
          <w14:ligatures w14:val="standardContextual"/>
        </w:rPr>
        <w:t>, a na liście rankingowej wybranych wniosków o dofinansowanie operacji nie umieszcza się dodatkowo operacji nie spełniających minimów punktowych, o ile takie minima zostały wskazane w regulaminie naboru</w:t>
      </w:r>
    </w:p>
    <w:p w14:paraId="07F37087" w14:textId="51D97471" w:rsidR="00E6331A" w:rsidRPr="00E6331A" w:rsidRDefault="00E6331A" w:rsidP="00E6331A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1A">
        <w:rPr>
          <w:rFonts w:ascii="Times New Roman" w:hAnsi="Times New Roman" w:cs="Times New Roman"/>
          <w:color w:val="000000"/>
          <w:sz w:val="24"/>
          <w:szCs w:val="24"/>
        </w:rPr>
        <w:t>W przypadku, gdy na liście rankingowej wybranych wniosków o dofinansowanie operacji znajdują się operacje, które uzyskały jednakową liczbę punktów, o ich kolejność na liście ustalana jest zgodnie z zasadami określonymi w regulaminie naboru.</w:t>
      </w:r>
    </w:p>
    <w:p w14:paraId="6B186102" w14:textId="53FBC4F8" w:rsidR="00085F54" w:rsidRPr="00F968E8" w:rsidRDefault="008510FF" w:rsidP="003C3242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Na liście operacji wybranych </w:t>
      </w:r>
      <w:r w:rsidR="0016342B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zaznacza się operacje mieszczące się w limicie środków </w:t>
      </w:r>
      <w:r w:rsidR="002856AE" w:rsidRPr="00F968E8">
        <w:rPr>
          <w:rFonts w:ascii="Times New Roman" w:hAnsi="Times New Roman" w:cs="Times New Roman"/>
          <w:color w:val="000000"/>
          <w:sz w:val="24"/>
          <w:szCs w:val="24"/>
        </w:rPr>
        <w:t>przeznaczonych na udzielenie wsparcia w ramach danego naboru wniosków</w:t>
      </w:r>
      <w:r w:rsidR="0005338A">
        <w:rPr>
          <w:rFonts w:ascii="Times New Roman" w:hAnsi="Times New Roman" w:cs="Times New Roman"/>
          <w:color w:val="000000"/>
          <w:sz w:val="24"/>
          <w:szCs w:val="24"/>
        </w:rPr>
        <w:t xml:space="preserve"> o wsparcie</w:t>
      </w:r>
      <w:r w:rsidR="002856AE" w:rsidRPr="00F96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4C7D4" w14:textId="66026EE7" w:rsidR="00322B34" w:rsidRPr="005A0F93" w:rsidRDefault="005A0F93" w:rsidP="003C3242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</w:rPr>
      </w:pPr>
      <w:r w:rsidRPr="005A0F93">
        <w:rPr>
          <w:rFonts w:ascii="Times New Roman" w:hAnsi="Times New Roman" w:cs="Times New Roman"/>
          <w:color w:val="000000"/>
          <w:sz w:val="24"/>
          <w:szCs w:val="24"/>
        </w:rPr>
        <w:t xml:space="preserve">Dla wszystkich operacji umieszczonych na liście operacji wybranych Rada LGD /zespół oceniający dokonuje ustalenia kwoty wsparcia w oparciu o </w:t>
      </w:r>
      <w:r w:rsidRPr="004F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004F05FC" w:rsidRPr="004F05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F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</w:t>
      </w:r>
      <w:r w:rsidRPr="005A0F93">
        <w:rPr>
          <w:rFonts w:ascii="Times New Roman" w:hAnsi="Times New Roman" w:cs="Times New Roman"/>
          <w:color w:val="000000"/>
          <w:sz w:val="24"/>
          <w:szCs w:val="24"/>
        </w:rPr>
        <w:t xml:space="preserve">oceny wniosku o wsparcie. </w:t>
      </w:r>
    </w:p>
    <w:p w14:paraId="0675DF44" w14:textId="18EAB0FE" w:rsidR="00643415" w:rsidRPr="00F968E8" w:rsidRDefault="000B6B00" w:rsidP="003C3242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Ustalenie kwoty wsparcia </w:t>
      </w:r>
      <w:r w:rsidR="009A638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polega na sprawdzeniu: </w:t>
      </w:r>
    </w:p>
    <w:p w14:paraId="7302D6EB" w14:textId="6BD2A8CB" w:rsidR="00643415" w:rsidRPr="00F968E8" w:rsidRDefault="00643415" w:rsidP="003C3242">
      <w:pPr>
        <w:pStyle w:val="Akapitzlist"/>
        <w:numPr>
          <w:ilvl w:val="1"/>
          <w:numId w:val="162"/>
        </w:numPr>
        <w:autoSpaceDE w:val="0"/>
        <w:spacing w:after="120" w:line="360" w:lineRule="auto"/>
        <w:ind w:left="851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wnioskowana kwota wsparcia jest zgodna z określonym w przepisach poziomem </w:t>
      </w:r>
      <w:r w:rsidR="0094556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dofinansowania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</w:t>
      </w:r>
    </w:p>
    <w:p w14:paraId="59B54A86" w14:textId="31C699CC" w:rsidR="00BC3132" w:rsidRPr="00F968E8" w:rsidRDefault="00643415" w:rsidP="003C3242">
      <w:pPr>
        <w:pStyle w:val="Akapitzlist"/>
        <w:numPr>
          <w:ilvl w:val="1"/>
          <w:numId w:val="162"/>
        </w:numPr>
        <w:autoSpaceDE w:val="0"/>
        <w:spacing w:after="120" w:line="360" w:lineRule="auto"/>
        <w:ind w:left="851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czy mieści się w określonych kwotowo limitach pomocy</w:t>
      </w:r>
      <w:r w:rsidR="00BE227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danej kategorii operacji.</w:t>
      </w:r>
    </w:p>
    <w:p w14:paraId="6D61DAE6" w14:textId="77777777" w:rsidR="00EB1E25" w:rsidRPr="00EB1E25" w:rsidRDefault="00112D03" w:rsidP="00EB1E25">
      <w:pPr>
        <w:pStyle w:val="Akapitzlist"/>
        <w:numPr>
          <w:ilvl w:val="0"/>
          <w:numId w:val="156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Zatwierdzenia oceny dla poszczególnych operacji oraz przyjęcia list operacji</w:t>
      </w:r>
      <w:r w:rsidR="000F5E2E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których mowa w ust. 1</w:t>
      </w:r>
      <w:r w:rsidR="009E0EA2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F5E2E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dokonuje się w trybie uchwał podejmowan</w:t>
      </w:r>
      <w:r w:rsidR="00882B30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wszystkich bezstronnych członków Rady </w:t>
      </w:r>
      <w:r w:rsidR="004062DC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obecnych na posiedzeniu</w:t>
      </w:r>
    </w:p>
    <w:p w14:paraId="1AC17463" w14:textId="6B65BCAE" w:rsidR="001F04F4" w:rsidRPr="00EB1E25" w:rsidRDefault="001F04F4" w:rsidP="00EB1E2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31F67" w:rsidRPr="00EB1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14:paraId="6B33DBB6" w14:textId="43E7B61F" w:rsidR="001F04F4" w:rsidRPr="00F968E8" w:rsidRDefault="007C420A" w:rsidP="003C3242">
      <w:pPr>
        <w:pStyle w:val="Akapitzlist"/>
        <w:numPr>
          <w:ilvl w:val="1"/>
          <w:numId w:val="154"/>
        </w:numPr>
        <w:spacing w:after="120" w:line="360" w:lineRule="auto"/>
        <w:ind w:left="425" w:hanging="425"/>
        <w:contextualSpacing w:val="0"/>
        <w:jc w:val="both"/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o udzielenie wsparcia ubiega się LGD na realizację operacji własnej, LGD musi zapewnić rozdział funkcji zgodnie z art. 33 ust. 5 </w:t>
      </w:r>
      <w:r w:rsidR="00F91B6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968E8">
        <w:rPr>
          <w:rFonts w:ascii="Times New Roman" w:hAnsi="Times New Roman" w:cs="Times New Roman"/>
          <w:color w:val="000000"/>
          <w:sz w:val="24"/>
          <w:szCs w:val="24"/>
        </w:rPr>
        <w:t>ozporządzenia 2021/1060.</w:t>
      </w:r>
      <w:r w:rsidR="000E41AE" w:rsidRPr="003C3242">
        <w:rPr>
          <w:rStyle w:val="Nagwek1Znak"/>
          <w:rFonts w:ascii="Times New Roman" w:hAnsi="Times New Roman" w:cs="Times New Roman"/>
          <w:sz w:val="24"/>
          <w:szCs w:val="24"/>
        </w:rPr>
        <w:t xml:space="preserve"> </w:t>
      </w:r>
    </w:p>
    <w:p w14:paraId="71C82A60" w14:textId="6B5B0130" w:rsidR="00AF76C5" w:rsidRPr="00F968E8" w:rsidRDefault="00AF76C5" w:rsidP="003C3242">
      <w:pPr>
        <w:pStyle w:val="Akapitzlist"/>
        <w:numPr>
          <w:ilvl w:val="1"/>
          <w:numId w:val="154"/>
        </w:numPr>
        <w:spacing w:after="120" w:line="360" w:lineRule="auto"/>
        <w:ind w:left="425" w:hanging="425"/>
        <w:contextualSpacing w:val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968E8">
        <w:rPr>
          <w:rStyle w:val="cf01"/>
          <w:rFonts w:ascii="Times New Roman" w:hAnsi="Times New Roman" w:cs="Times New Roman"/>
          <w:sz w:val="24"/>
          <w:szCs w:val="24"/>
        </w:rPr>
        <w:t>Pomoc na operację własną LGD przyznaje się, jeżeli:</w:t>
      </w:r>
    </w:p>
    <w:p w14:paraId="055BE793" w14:textId="20B3BDAB" w:rsidR="00D93348" w:rsidRPr="00F968E8" w:rsidRDefault="00D93348" w:rsidP="003C3242">
      <w:pPr>
        <w:pStyle w:val="Akapitzlist"/>
        <w:numPr>
          <w:ilvl w:val="2"/>
          <w:numId w:val="154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8E8">
        <w:rPr>
          <w:rFonts w:ascii="Times New Roman" w:hAnsi="Times New Roman" w:cs="Times New Roman"/>
          <w:sz w:val="24"/>
          <w:szCs w:val="24"/>
        </w:rPr>
        <w:t>LGD wykaże, że operacja nie realizuje zadań LGD w ramach komponentu Zarządzanie LSR</w:t>
      </w:r>
      <w:r w:rsidR="009E0EA2">
        <w:rPr>
          <w:rFonts w:ascii="Times New Roman" w:hAnsi="Times New Roman" w:cs="Times New Roman"/>
          <w:sz w:val="24"/>
          <w:szCs w:val="24"/>
        </w:rPr>
        <w:t>, a także</w:t>
      </w:r>
    </w:p>
    <w:p w14:paraId="0908886C" w14:textId="2A801E51" w:rsidR="004E2D12" w:rsidRPr="00F968E8" w:rsidRDefault="004E2D12" w:rsidP="003C3242">
      <w:pPr>
        <w:pStyle w:val="Akapitzlist"/>
        <w:numPr>
          <w:ilvl w:val="2"/>
          <w:numId w:val="154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968E8">
        <w:rPr>
          <w:rStyle w:val="cf01"/>
          <w:rFonts w:ascii="Times New Roman" w:hAnsi="Times New Roman" w:cs="Times New Roman"/>
          <w:sz w:val="24"/>
          <w:szCs w:val="24"/>
        </w:rPr>
        <w:t>operacja:</w:t>
      </w:r>
    </w:p>
    <w:p w14:paraId="27664551" w14:textId="77777777" w:rsidR="004E2D12" w:rsidRPr="00F968E8" w:rsidRDefault="004E2D12" w:rsidP="003C3242">
      <w:pPr>
        <w:pStyle w:val="Akapitzlist"/>
        <w:numPr>
          <w:ilvl w:val="2"/>
          <w:numId w:val="195"/>
        </w:numPr>
        <w:spacing w:after="120" w:line="360" w:lineRule="auto"/>
        <w:ind w:left="1276" w:hanging="425"/>
        <w:contextualSpacing w:val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968E8">
        <w:rPr>
          <w:rStyle w:val="cf01"/>
          <w:rFonts w:ascii="Times New Roman" w:hAnsi="Times New Roman" w:cs="Times New Roman"/>
          <w:sz w:val="24"/>
          <w:szCs w:val="24"/>
        </w:rPr>
        <w:t>jest niezbędna do osiągnięcia danego celu/realizacji przedsięwzięcia LSR,</w:t>
      </w:r>
    </w:p>
    <w:p w14:paraId="197E031A" w14:textId="77777777" w:rsidR="004E2D12" w:rsidRPr="00F968E8" w:rsidRDefault="004E2D12" w:rsidP="003C3242">
      <w:pPr>
        <w:pStyle w:val="Akapitzlist"/>
        <w:numPr>
          <w:ilvl w:val="2"/>
          <w:numId w:val="195"/>
        </w:numPr>
        <w:spacing w:after="120" w:line="360" w:lineRule="auto"/>
        <w:ind w:left="1276" w:hanging="425"/>
        <w:contextualSpacing w:val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968E8">
        <w:rPr>
          <w:rStyle w:val="cf01"/>
          <w:rFonts w:ascii="Times New Roman" w:hAnsi="Times New Roman" w:cs="Times New Roman"/>
          <w:sz w:val="24"/>
          <w:szCs w:val="24"/>
        </w:rPr>
        <w:t>realizuje cele publiczne oraz niekomercyjne,</w:t>
      </w:r>
    </w:p>
    <w:p w14:paraId="1249CBA6" w14:textId="4E1E2054" w:rsidR="004E2D12" w:rsidRPr="00F968E8" w:rsidRDefault="004E2D12" w:rsidP="003C3242">
      <w:pPr>
        <w:pStyle w:val="Akapitzlist"/>
        <w:numPr>
          <w:ilvl w:val="2"/>
          <w:numId w:val="195"/>
        </w:numPr>
        <w:spacing w:after="120" w:line="360" w:lineRule="auto"/>
        <w:ind w:left="1276" w:hanging="425"/>
        <w:contextualSpacing w:val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968E8">
        <w:rPr>
          <w:rStyle w:val="cf01"/>
          <w:rFonts w:ascii="Times New Roman" w:hAnsi="Times New Roman" w:cs="Times New Roman"/>
          <w:sz w:val="24"/>
          <w:szCs w:val="24"/>
        </w:rPr>
        <w:lastRenderedPageBreak/>
        <w:t>spełni</w:t>
      </w:r>
      <w:r w:rsidR="003E0B22" w:rsidRPr="00F968E8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F968E8">
        <w:rPr>
          <w:rStyle w:val="cf01"/>
          <w:rFonts w:ascii="Times New Roman" w:hAnsi="Times New Roman" w:cs="Times New Roman"/>
          <w:sz w:val="24"/>
          <w:szCs w:val="24"/>
        </w:rPr>
        <w:t xml:space="preserve"> warunki przyznania pomocy dla danego zakresu wsparcia,</w:t>
      </w:r>
    </w:p>
    <w:p w14:paraId="697C902B" w14:textId="10300842" w:rsidR="004E2D12" w:rsidRPr="00F968E8" w:rsidRDefault="004E2D12" w:rsidP="003C3242">
      <w:pPr>
        <w:pStyle w:val="Akapitzlist"/>
        <w:numPr>
          <w:ilvl w:val="2"/>
          <w:numId w:val="195"/>
        </w:numPr>
        <w:spacing w:after="120" w:line="360" w:lineRule="auto"/>
        <w:ind w:left="1276" w:hanging="425"/>
        <w:contextualSpacing w:val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968E8">
        <w:rPr>
          <w:rStyle w:val="cf01"/>
          <w:rFonts w:ascii="Times New Roman" w:hAnsi="Times New Roman" w:cs="Times New Roman"/>
          <w:sz w:val="24"/>
          <w:szCs w:val="24"/>
        </w:rPr>
        <w:t>nie jest operacją realizowaną w partnerstwie</w:t>
      </w:r>
      <w:r w:rsidR="00713593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2B5423D5" w14:textId="35576D0B" w:rsidR="00ED1926" w:rsidRPr="003C3242" w:rsidRDefault="001F04F4" w:rsidP="003C3242">
      <w:pPr>
        <w:pStyle w:val="Akapitzlist"/>
        <w:numPr>
          <w:ilvl w:val="1"/>
          <w:numId w:val="154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Wniosek o wsparcie na operacje własne LGD składa się w terminie wskazanym w ogłoszeniu o naborze wniosków o wsparcie</w:t>
      </w:r>
      <w:r w:rsidR="007A40E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2607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którym mowa </w:t>
      </w:r>
      <w:r w:rsidR="00825A0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825A0C" w:rsidRPr="00713593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AD2D3B" w:rsidRPr="007135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62607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C7782B" w14:textId="2FCDAACF" w:rsidR="004C1C2A" w:rsidRPr="003C3242" w:rsidRDefault="00E425BF" w:rsidP="003C3242">
      <w:pPr>
        <w:pStyle w:val="Akapitzlist"/>
        <w:numPr>
          <w:ilvl w:val="1"/>
          <w:numId w:val="154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Wniosek o wsparcie na operację własną </w:t>
      </w:r>
      <w:r w:rsidR="00C51AC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podlega procedurze oceny i wyboru operacji </w:t>
      </w:r>
      <w:r w:rsidR="00E51EE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="007135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C0EB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zasadach identycznych, ja</w:t>
      </w:r>
      <w:r w:rsidR="00DD275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05158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wnioski </w:t>
      </w:r>
      <w:r w:rsidR="00DD275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inn</w:t>
      </w:r>
      <w:r w:rsidR="00FD286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="00DD275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286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wnioskodawców</w:t>
      </w:r>
      <w:r w:rsidR="007C420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ni</w:t>
      </w:r>
      <w:r w:rsidR="0009757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7C420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będący</w:t>
      </w:r>
      <w:r w:rsidR="00FD286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7C420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LGD</w:t>
      </w:r>
      <w:r w:rsidR="0071359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B1D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</w:t>
      </w:r>
      <w:r w:rsidR="007135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2209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tym,</w:t>
      </w:r>
      <w:r w:rsidR="007135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B1D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że</w:t>
      </w:r>
      <w:r w:rsidR="004C1C2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A642ECB" w14:textId="2E129C7A" w:rsidR="0034280C" w:rsidRPr="00F968E8" w:rsidRDefault="005B1D5A" w:rsidP="003C3242">
      <w:pPr>
        <w:pStyle w:val="Akapitzlist"/>
        <w:numPr>
          <w:ilvl w:val="2"/>
          <w:numId w:val="154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nie </w:t>
      </w:r>
      <w:r w:rsidR="005C0F0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wzywa się do</w:t>
      </w:r>
      <w:r w:rsidR="007135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3593" w:rsidRPr="00713593">
        <w:rPr>
          <w:rFonts w:ascii="Times New Roman" w:hAnsi="Times New Roman" w:cs="Times New Roman"/>
          <w:bCs/>
          <w:color w:val="000000"/>
          <w:sz w:val="24"/>
          <w:szCs w:val="24"/>
        </w:rPr>
        <w:t>złożenia wyjaśnień lub dokumentów</w:t>
      </w:r>
      <w:r w:rsidR="0034280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135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szczególności nie stosuje się § 11 ust. 3</w:t>
      </w:r>
    </w:p>
    <w:p w14:paraId="16F45B01" w14:textId="7ED035A9" w:rsidR="003802B1" w:rsidRPr="00F968E8" w:rsidRDefault="0048302F" w:rsidP="003C3242">
      <w:pPr>
        <w:pStyle w:val="Akapitzlist"/>
        <w:numPr>
          <w:ilvl w:val="2"/>
          <w:numId w:val="154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LGD nie wysyła się informacji </w:t>
      </w:r>
      <w:r w:rsidR="00937EF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 wynikach wyboru operacji,</w:t>
      </w:r>
    </w:p>
    <w:p w14:paraId="48D6CA8F" w14:textId="52401FC5" w:rsidR="00DD2759" w:rsidRPr="00F968E8" w:rsidRDefault="007B2DB9" w:rsidP="003C3242">
      <w:pPr>
        <w:pStyle w:val="Akapitzlist"/>
        <w:numPr>
          <w:ilvl w:val="2"/>
          <w:numId w:val="154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nie </w:t>
      </w:r>
      <w:r w:rsidR="005B1D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przysługuje prawo do wniesienia </w:t>
      </w:r>
      <w:r w:rsidR="00A33B7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protestu od wyniku </w:t>
      </w:r>
      <w:r w:rsidR="005B1D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oceny o</w:t>
      </w:r>
      <w:r w:rsidR="00A33B7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peracji.</w:t>
      </w:r>
    </w:p>
    <w:p w14:paraId="664BFB1F" w14:textId="77777777" w:rsidR="001F04F4" w:rsidRPr="00F968E8" w:rsidRDefault="001F04F4" w:rsidP="008E2A7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C9896A" w14:textId="09271204" w:rsidR="004D7D5E" w:rsidRPr="00F968E8" w:rsidRDefault="005333E9" w:rsidP="003C3242">
      <w:pPr>
        <w:tabs>
          <w:tab w:val="left" w:pos="-3060"/>
        </w:tabs>
        <w:spacing w:after="120" w:line="360" w:lineRule="auto"/>
        <w:jc w:val="center"/>
      </w:pPr>
      <w:r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F0216"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bookmarkStart w:id="6" w:name="_Hlk156155348"/>
      <w:r w:rsidR="006C3DE5" w:rsidRPr="00F968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6CF7" w:rsidRPr="00F968E8">
        <w:rPr>
          <w:rFonts w:ascii="Times New Roman" w:hAnsi="Times New Roman" w:cs="Times New Roman"/>
          <w:b/>
          <w:bCs/>
          <w:sz w:val="24"/>
          <w:szCs w:val="24"/>
        </w:rPr>
        <w:t>rzekazanie</w:t>
      </w:r>
      <w:r w:rsidR="00352189"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 informacji o wynikach wyboru </w:t>
      </w:r>
      <w:r w:rsidR="000B02C8"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A0053"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Wnioskodawcy i </w:t>
      </w:r>
      <w:r w:rsidR="00645AFF"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35C9B">
        <w:rPr>
          <w:rFonts w:ascii="Times New Roman" w:hAnsi="Times New Roman" w:cs="Times New Roman"/>
          <w:b/>
          <w:bCs/>
          <w:sz w:val="24"/>
          <w:szCs w:val="24"/>
        </w:rPr>
        <w:t>ZW</w:t>
      </w:r>
      <w:r w:rsidR="009844C2" w:rsidRPr="00F968E8">
        <w:rPr>
          <w:rFonts w:ascii="Times New Roman" w:hAnsi="Times New Roman" w:cs="Times New Roman"/>
          <w:b/>
          <w:bCs/>
          <w:sz w:val="24"/>
          <w:szCs w:val="24"/>
        </w:rPr>
        <w:t xml:space="preserve"> oraz publikacja list operacji</w:t>
      </w:r>
      <w:bookmarkStart w:id="7" w:name="_Hlk156065974"/>
      <w:bookmarkEnd w:id="6"/>
    </w:p>
    <w:p w14:paraId="63397980" w14:textId="758C42D9" w:rsidR="004D7D5E" w:rsidRPr="00F968E8" w:rsidRDefault="00211A42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31F67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bookmarkEnd w:id="7"/>
    </w:p>
    <w:p w14:paraId="3DF5FA13" w14:textId="7998C47E" w:rsidR="003018D9" w:rsidRPr="00F968E8" w:rsidRDefault="00211A42" w:rsidP="003C3242">
      <w:pPr>
        <w:pStyle w:val="Akapitzlist"/>
        <w:numPr>
          <w:ilvl w:val="0"/>
          <w:numId w:val="165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E8">
        <w:rPr>
          <w:rFonts w:ascii="Times New Roman" w:hAnsi="Times New Roman" w:cs="Times New Roman"/>
          <w:bCs/>
          <w:sz w:val="24"/>
          <w:szCs w:val="24"/>
        </w:rPr>
        <w:t xml:space="preserve">Po zakończeniu procesu oceny operacji LGD 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 xml:space="preserve">przekazuje </w:t>
      </w:r>
      <w:r w:rsidR="008E2A7A">
        <w:rPr>
          <w:rFonts w:ascii="Times New Roman" w:hAnsi="Times New Roman" w:cs="Times New Roman"/>
          <w:bCs/>
          <w:sz w:val="24"/>
          <w:szCs w:val="24"/>
        </w:rPr>
        <w:t xml:space="preserve">każdemu 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>wnioskodawcy informację o</w:t>
      </w:r>
      <w:r w:rsidR="00386E53">
        <w:rPr>
          <w:rFonts w:ascii="Times New Roman" w:hAnsi="Times New Roman" w:cs="Times New Roman"/>
          <w:bCs/>
          <w:sz w:val="24"/>
          <w:szCs w:val="24"/>
        </w:rPr>
        <w:t> 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 xml:space="preserve">wyniku oceny spełnienia warunków udzielenia wsparcia na wdrażanie </w:t>
      </w:r>
      <w:r w:rsidR="00B76866" w:rsidRPr="00F968E8">
        <w:rPr>
          <w:rFonts w:ascii="Times New Roman" w:hAnsi="Times New Roman" w:cs="Times New Roman"/>
          <w:bCs/>
          <w:sz w:val="24"/>
          <w:szCs w:val="24"/>
        </w:rPr>
        <w:t>LSR</w:t>
      </w:r>
      <w:r w:rsidR="00012C02" w:rsidRPr="00F968E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191470" w:rsidRPr="00F968E8">
        <w:rPr>
          <w:rFonts w:ascii="Times New Roman" w:hAnsi="Times New Roman" w:cs="Times New Roman"/>
          <w:bCs/>
          <w:sz w:val="24"/>
          <w:szCs w:val="24"/>
        </w:rPr>
        <w:t>wy</w:t>
      </w:r>
      <w:r w:rsidR="00DA1299" w:rsidRPr="00F968E8">
        <w:rPr>
          <w:rFonts w:ascii="Times New Roman" w:hAnsi="Times New Roman" w:cs="Times New Roman"/>
          <w:bCs/>
          <w:sz w:val="24"/>
          <w:szCs w:val="24"/>
        </w:rPr>
        <w:t>niku wyboru operacji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 xml:space="preserve"> wraz z uzasadnieniem oceny i podaniem liczby punktów otrzymanych przez operację oraz wskazaniem ustalonej przez LGD kwoty wsparcia na</w:t>
      </w:r>
      <w:r w:rsidR="002E5816">
        <w:rPr>
          <w:rFonts w:ascii="Times New Roman" w:hAnsi="Times New Roman" w:cs="Times New Roman"/>
          <w:bCs/>
          <w:sz w:val="24"/>
          <w:szCs w:val="24"/>
        </w:rPr>
        <w:t> 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>wdrażanie LSR</w:t>
      </w:r>
      <w:r w:rsidR="002934F3" w:rsidRPr="00F968E8">
        <w:rPr>
          <w:rFonts w:ascii="Times New Roman" w:hAnsi="Times New Roman" w:cs="Times New Roman"/>
          <w:bCs/>
          <w:sz w:val="24"/>
          <w:szCs w:val="24"/>
        </w:rPr>
        <w:t xml:space="preserve"> pismem </w:t>
      </w:r>
      <w:r w:rsidR="002934F3" w:rsidRPr="00F968E8">
        <w:rPr>
          <w:rFonts w:ascii="Times New Roman" w:hAnsi="Times New Roman" w:cs="Times New Roman"/>
          <w:b/>
          <w:sz w:val="24"/>
          <w:szCs w:val="24"/>
        </w:rPr>
        <w:t>P2</w:t>
      </w:r>
      <w:r w:rsidR="002934F3" w:rsidRPr="00F968E8">
        <w:rPr>
          <w:rFonts w:ascii="Times New Roman" w:hAnsi="Times New Roman" w:cs="Times New Roman"/>
          <w:bCs/>
          <w:sz w:val="24"/>
          <w:szCs w:val="24"/>
        </w:rPr>
        <w:t xml:space="preserve">, którego wzór stanowi </w:t>
      </w:r>
      <w:r w:rsidR="002934F3" w:rsidRPr="003C3242">
        <w:rPr>
          <w:rFonts w:ascii="Times New Roman" w:hAnsi="Times New Roman" w:cs="Times New Roman"/>
          <w:b/>
          <w:sz w:val="24"/>
          <w:szCs w:val="24"/>
        </w:rPr>
        <w:t>zał</w:t>
      </w:r>
      <w:r w:rsidR="008E2A7A" w:rsidRPr="003C3242">
        <w:rPr>
          <w:rFonts w:ascii="Times New Roman" w:hAnsi="Times New Roman" w:cs="Times New Roman"/>
          <w:b/>
          <w:sz w:val="24"/>
          <w:szCs w:val="24"/>
        </w:rPr>
        <w:t>ącznik</w:t>
      </w:r>
      <w:r w:rsidR="002934F3" w:rsidRPr="003C324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E001D" w:rsidRPr="003C3242">
        <w:rPr>
          <w:rFonts w:ascii="Times New Roman" w:hAnsi="Times New Roman" w:cs="Times New Roman"/>
          <w:b/>
          <w:sz w:val="24"/>
          <w:szCs w:val="24"/>
        </w:rPr>
        <w:t>5</w:t>
      </w:r>
      <w:r w:rsidR="002934F3" w:rsidRPr="003C3242">
        <w:rPr>
          <w:rFonts w:ascii="Times New Roman" w:hAnsi="Times New Roman" w:cs="Times New Roman"/>
          <w:b/>
          <w:sz w:val="24"/>
          <w:szCs w:val="24"/>
        </w:rPr>
        <w:t xml:space="preserve"> do niniejszej procedury</w:t>
      </w:r>
      <w:r w:rsidR="00884E3E" w:rsidRPr="00F968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6D53" w:rsidRPr="00F968E8">
        <w:rPr>
          <w:rFonts w:ascii="Times New Roman" w:hAnsi="Times New Roman" w:cs="Times New Roman"/>
          <w:bCs/>
          <w:sz w:val="24"/>
          <w:szCs w:val="24"/>
        </w:rPr>
        <w:t xml:space="preserve">a w </w:t>
      </w:r>
      <w:r w:rsidR="003018D9" w:rsidRPr="00F968E8">
        <w:rPr>
          <w:rFonts w:ascii="Times New Roman" w:hAnsi="Times New Roman" w:cs="Times New Roman"/>
          <w:bCs/>
          <w:sz w:val="24"/>
          <w:szCs w:val="24"/>
        </w:rPr>
        <w:t>przypadku:</w:t>
      </w:r>
    </w:p>
    <w:p w14:paraId="20878485" w14:textId="1F0CB136" w:rsidR="003018D9" w:rsidRPr="00F968E8" w:rsidRDefault="003018D9" w:rsidP="003C3242">
      <w:pPr>
        <w:pStyle w:val="Akapitzlist"/>
        <w:numPr>
          <w:ilvl w:val="1"/>
          <w:numId w:val="10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E8">
        <w:rPr>
          <w:rFonts w:ascii="Times New Roman" w:hAnsi="Times New Roman" w:cs="Times New Roman"/>
          <w:bCs/>
          <w:sz w:val="24"/>
          <w:szCs w:val="24"/>
        </w:rPr>
        <w:t xml:space="preserve">pozytywnego wyniku wyboru </w:t>
      </w:r>
      <w:r w:rsidR="006E1713" w:rsidRPr="00F968E8">
        <w:rPr>
          <w:rFonts w:ascii="Times New Roman" w:hAnsi="Times New Roman" w:cs="Times New Roman"/>
          <w:bCs/>
          <w:sz w:val="24"/>
          <w:szCs w:val="24"/>
        </w:rPr>
        <w:t>operacji</w:t>
      </w:r>
      <w:r w:rsidRPr="00F968E8">
        <w:rPr>
          <w:rFonts w:ascii="Times New Roman" w:hAnsi="Times New Roman" w:cs="Times New Roman"/>
          <w:bCs/>
          <w:sz w:val="24"/>
          <w:szCs w:val="24"/>
        </w:rPr>
        <w:t xml:space="preserve"> – zawierającą dodatkowo wskazanie, czy w</w:t>
      </w:r>
      <w:r w:rsidR="008E2A7A">
        <w:rPr>
          <w:rFonts w:ascii="Times New Roman" w:hAnsi="Times New Roman" w:cs="Times New Roman"/>
          <w:bCs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sz w:val="24"/>
          <w:szCs w:val="24"/>
        </w:rPr>
        <w:t xml:space="preserve">dniu przekazania wniosków o wsparcie do </w:t>
      </w:r>
      <w:r w:rsidR="00C35C9B">
        <w:rPr>
          <w:rFonts w:ascii="Times New Roman" w:hAnsi="Times New Roman" w:cs="Times New Roman"/>
          <w:bCs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sz w:val="24"/>
          <w:szCs w:val="24"/>
        </w:rPr>
        <w:t xml:space="preserve"> operacja mieści się w limicie środków przeznaczonych na udzielenie wsparcia na wdrażanie LSR w ramach danego naboru wniosków o</w:t>
      </w:r>
      <w:r w:rsidR="00CF6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sz w:val="24"/>
          <w:szCs w:val="24"/>
        </w:rPr>
        <w:t>wsparcie</w:t>
      </w:r>
      <w:r w:rsidR="008E2A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F3B617" w14:textId="395CC384" w:rsidR="003018D9" w:rsidRDefault="003018D9" w:rsidP="008E2A7A">
      <w:pPr>
        <w:pStyle w:val="Akapitzlist"/>
        <w:numPr>
          <w:ilvl w:val="1"/>
          <w:numId w:val="10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ustalenia przez LGD kwoty wsparcia na wdrażanie LSR niższej niż wnioskowana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zawierającą dodatkowo uzasadnienie tej wysokości</w:t>
      </w:r>
    </w:p>
    <w:p w14:paraId="4A640D43" w14:textId="1299665B" w:rsidR="0022545E" w:rsidRPr="003C3242" w:rsidRDefault="0022545E" w:rsidP="003C3242">
      <w:pPr>
        <w:autoSpaceDE w:val="0"/>
        <w:spacing w:after="12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545E">
        <w:rPr>
          <w:rFonts w:ascii="Times New Roman" w:hAnsi="Times New Roman" w:cs="Times New Roman"/>
          <w:bCs/>
          <w:color w:val="000000"/>
          <w:sz w:val="24"/>
          <w:szCs w:val="24"/>
        </w:rPr>
        <w:t>– w terminie 60 dni od dnia następującego po ostatnim dniu terminu składania wniosków o wsparcie.</w:t>
      </w:r>
    </w:p>
    <w:p w14:paraId="356DF05D" w14:textId="77777777" w:rsidR="00AA1BAC" w:rsidRPr="00F968E8" w:rsidRDefault="00AA1BAC" w:rsidP="003C3242">
      <w:pPr>
        <w:pStyle w:val="Akapitzlist"/>
        <w:numPr>
          <w:ilvl w:val="0"/>
          <w:numId w:val="165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Jeżeli:</w:t>
      </w:r>
    </w:p>
    <w:p w14:paraId="55AAF0A2" w14:textId="77777777" w:rsidR="00AA1BAC" w:rsidRPr="00F968E8" w:rsidRDefault="00AA1BAC" w:rsidP="003C3242">
      <w:pPr>
        <w:pStyle w:val="Akapitzlist"/>
        <w:numPr>
          <w:ilvl w:val="1"/>
          <w:numId w:val="167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nie są spełnione warunki udzielenia wsparcia na wdrażanie LSR albo</w:t>
      </w:r>
    </w:p>
    <w:p w14:paraId="19DE5052" w14:textId="0EC969AC" w:rsidR="00AA1BAC" w:rsidRPr="00F968E8" w:rsidRDefault="00AA1BAC" w:rsidP="003C3242">
      <w:pPr>
        <w:pStyle w:val="Akapitzlist"/>
        <w:numPr>
          <w:ilvl w:val="1"/>
          <w:numId w:val="167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operacja nie została </w:t>
      </w:r>
      <w:r w:rsidR="00B538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wybrana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albo</w:t>
      </w:r>
    </w:p>
    <w:p w14:paraId="00BC08A0" w14:textId="54906C1D" w:rsidR="00AA1BAC" w:rsidRPr="00F968E8" w:rsidRDefault="00AA1BAC" w:rsidP="003C3242">
      <w:pPr>
        <w:pStyle w:val="Akapitzlist"/>
        <w:numPr>
          <w:ilvl w:val="1"/>
          <w:numId w:val="167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operacja została wybrana, ale nie mieści się w limicie środków przeznaczonych na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udzielenie wsparcia na wdrażanie LSR w ramach danego naboru wniosków o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538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</w:t>
      </w:r>
    </w:p>
    <w:p w14:paraId="6210C26E" w14:textId="50F786BB" w:rsidR="006B0177" w:rsidRPr="00F968E8" w:rsidRDefault="00AA1BAC" w:rsidP="003C3242">
      <w:pPr>
        <w:pStyle w:val="Akapitzlist"/>
        <w:numPr>
          <w:ilvl w:val="1"/>
          <w:numId w:val="167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LGD ustaliła kwotę wsparcia na wdrażanie LSR niższą niż wnioskowana</w:t>
      </w:r>
    </w:p>
    <w:p w14:paraId="7EB4AD47" w14:textId="77777777" w:rsidR="00EB1E25" w:rsidRDefault="00AA1BAC" w:rsidP="00EB1E25">
      <w:pPr>
        <w:pStyle w:val="Akapitzlist"/>
        <w:autoSpaceDE w:val="0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6229B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piśmie </w:t>
      </w:r>
      <w:r w:rsidR="006229B8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P2</w:t>
      </w:r>
      <w:r w:rsidR="006229B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należy zawrzeć dodatkowo</w:t>
      </w:r>
      <w:r w:rsidR="008275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pouczenie o możliwości wniesienia protestu na zasadach i w trybie określonych w art. 22–22m </w:t>
      </w:r>
      <w:r w:rsidR="00F91B6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stawy RLKS</w:t>
      </w:r>
    </w:p>
    <w:p w14:paraId="40526075" w14:textId="3369D8F3" w:rsidR="000E5519" w:rsidRPr="003C3242" w:rsidRDefault="003B6FEB" w:rsidP="00EB1E25">
      <w:pPr>
        <w:pStyle w:val="Akapitzlist"/>
        <w:autoSpaceDE w:val="0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242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1743B7" w:rsidRPr="003C3242">
        <w:rPr>
          <w:rFonts w:ascii="Times New Roman" w:hAnsi="Times New Roman" w:cs="Times New Roman"/>
          <w:bCs/>
          <w:sz w:val="24"/>
          <w:szCs w:val="24"/>
        </w:rPr>
        <w:t>LGD</w:t>
      </w:r>
      <w:r w:rsidR="0010531C" w:rsidRPr="003C324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546A7C" w14:textId="4B043FA4" w:rsidR="001743B7" w:rsidRPr="00F968E8" w:rsidRDefault="003018D9" w:rsidP="003C3242">
      <w:pPr>
        <w:pStyle w:val="Akapitzlist"/>
        <w:numPr>
          <w:ilvl w:val="8"/>
          <w:numId w:val="4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zamieszcza na swojej stronie internetowej listę operacji spełniających warunki udzielenia wsparcia na wdrażanie LSR oraz listę operacji wybranych, ze wskazaniem, które z operacji mieszczą się w limicie środków przeznaczonych na udzielenie wsparcia na wdrażanie LSR w ramach danego naboru wniosków o wsparcie</w:t>
      </w:r>
      <w:r w:rsidR="000E551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DAD4F23" w14:textId="7D0A501D" w:rsidR="003018D9" w:rsidRPr="00F968E8" w:rsidRDefault="003018D9" w:rsidP="003C3242">
      <w:pPr>
        <w:pStyle w:val="Akapitzlist"/>
        <w:numPr>
          <w:ilvl w:val="8"/>
          <w:numId w:val="4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udostępnia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dokumenty potwierdzające dokonanie wyboru operacji </w:t>
      </w:r>
    </w:p>
    <w:p w14:paraId="5CC1C7F5" w14:textId="77777777" w:rsidR="003018D9" w:rsidRPr="00F968E8" w:rsidRDefault="003018D9" w:rsidP="003C3242">
      <w:pPr>
        <w:pStyle w:val="Akapitzlist"/>
        <w:autoSpaceDE w:val="0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– w terminie 60 dni od dnia następującego po ostatnim dniu terminu składania wniosków o wsparcie.</w:t>
      </w:r>
    </w:p>
    <w:p w14:paraId="5840E9E7" w14:textId="12D30665" w:rsidR="003018D9" w:rsidRPr="00F968E8" w:rsidRDefault="003018D9" w:rsidP="003C3242">
      <w:pPr>
        <w:pStyle w:val="Akapitzlist"/>
        <w:autoSpaceDE w:val="0"/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61B104" w14:textId="1539E4A0" w:rsidR="004638D9" w:rsidRPr="00F968E8" w:rsidRDefault="003018D9" w:rsidP="003C3242">
      <w:pPr>
        <w:pStyle w:val="Akapitzlist"/>
        <w:autoSpaceDE w:val="0"/>
        <w:spacing w:after="120" w:line="360" w:lineRule="auto"/>
        <w:contextualSpacing w:val="0"/>
        <w:jc w:val="center"/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AD732B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8" w:name="_Hlk156155399"/>
      <w:r w:rsidR="009C56E0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Warunki wniesienia protestu od oceny i wyboru operacji przez LG</w:t>
      </w:r>
      <w:bookmarkEnd w:id="8"/>
      <w:r w:rsidR="009C56E0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9129D3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20F88D" w14:textId="4C3E5499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b/>
          <w:bCs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54EC0FEA" w14:textId="77777777" w:rsidR="003018D9" w:rsidRPr="00F968E8" w:rsidRDefault="003018D9" w:rsidP="003C3242">
      <w:pPr>
        <w:pStyle w:val="Akapitzlist"/>
        <w:numPr>
          <w:ilvl w:val="3"/>
          <w:numId w:val="5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Wnioskodawcy przysługuje prawo wniesienia protestu od:</w:t>
      </w:r>
    </w:p>
    <w:p w14:paraId="7F2B63EA" w14:textId="77777777" w:rsidR="003018D9" w:rsidRPr="00F968E8" w:rsidRDefault="003018D9" w:rsidP="003C3242">
      <w:pPr>
        <w:pStyle w:val="Akapitzlist"/>
        <w:numPr>
          <w:ilvl w:val="4"/>
          <w:numId w:val="4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negatywnego wyniku oceny spełnienia warunków udzielenia wsparcia na wdrażanie LSR albo</w:t>
      </w:r>
    </w:p>
    <w:p w14:paraId="3EA4F507" w14:textId="77777777" w:rsidR="003018D9" w:rsidRPr="00F968E8" w:rsidRDefault="003018D9" w:rsidP="003C3242">
      <w:pPr>
        <w:pStyle w:val="Akapitzlist"/>
        <w:numPr>
          <w:ilvl w:val="0"/>
          <w:numId w:val="4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wyniku oceny spełnienia kryteriów wyboru operacji, na skutek której operacja nie została wybrana, albo</w:t>
      </w:r>
    </w:p>
    <w:p w14:paraId="5958F278" w14:textId="77777777" w:rsidR="003018D9" w:rsidRPr="00F968E8" w:rsidRDefault="003018D9" w:rsidP="003C3242">
      <w:pPr>
        <w:pStyle w:val="Akapitzlist"/>
        <w:numPr>
          <w:ilvl w:val="0"/>
          <w:numId w:val="4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wyniku wyboru operacji, na skutek którego operacja nie mieści się w limicie środków przeznaczonych na udzielenie wsparcia na wdrażanie LSR w ramach danego naboru wniosków o wsparcie, lub </w:t>
      </w:r>
    </w:p>
    <w:p w14:paraId="445AD922" w14:textId="77777777" w:rsidR="003018D9" w:rsidRPr="00F968E8" w:rsidRDefault="003018D9" w:rsidP="003C3242">
      <w:pPr>
        <w:pStyle w:val="Akapitzlist"/>
        <w:numPr>
          <w:ilvl w:val="0"/>
          <w:numId w:val="4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ustalenia przez LGD kwoty wsparcia na wdrażanie LSR niższej niż wnioskowana.</w:t>
      </w:r>
    </w:p>
    <w:p w14:paraId="6C48CAA3" w14:textId="77777777" w:rsidR="003018D9" w:rsidRPr="00F968E8" w:rsidRDefault="003018D9" w:rsidP="003C3242">
      <w:pPr>
        <w:pStyle w:val="Akapitzlist"/>
        <w:numPr>
          <w:ilvl w:val="3"/>
          <w:numId w:val="5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przypadku gdy limit środków przeznaczony na udzielenie wsparcia na wdrażanie LSR w ramach danego naboru wniosków o wsparcie nie wystarcza na wybranie przez LGD operacji, ta okoliczność nie może stanowić wyłącznej przesłanki wniesienia protestu.</w:t>
      </w:r>
    </w:p>
    <w:p w14:paraId="793E2650" w14:textId="0E403DCA" w:rsidR="003018D9" w:rsidRPr="00F968E8" w:rsidRDefault="003018D9" w:rsidP="003C3242">
      <w:pPr>
        <w:pStyle w:val="Akapitzlist"/>
        <w:numPr>
          <w:ilvl w:val="3"/>
          <w:numId w:val="5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Protest jest wnoszony przez wnioskodawcę za pośrednictwem LGD i rozpatrywany przez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050D0E2" w14:textId="518F1771" w:rsidR="003018D9" w:rsidRPr="00F968E8" w:rsidRDefault="003018D9" w:rsidP="003C3242">
      <w:pPr>
        <w:pStyle w:val="Akapitzlist"/>
        <w:numPr>
          <w:ilvl w:val="3"/>
          <w:numId w:val="5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wniesionym proteście LGD informuje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terminie </w:t>
      </w:r>
      <w:r w:rsidR="00095A9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dłuższym </w:t>
      </w:r>
      <w:r w:rsidR="00D352F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niż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7 dni od dnia wniesienia protestu.</w:t>
      </w:r>
    </w:p>
    <w:p w14:paraId="176A57D4" w14:textId="77777777" w:rsidR="003018D9" w:rsidRPr="00F968E8" w:rsidRDefault="003018D9" w:rsidP="003C3242">
      <w:pPr>
        <w:pStyle w:val="Akapitzlist"/>
        <w:autoSpaceDE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82A6EA" w14:textId="2E5138DD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14:paraId="264A564C" w14:textId="7CFF46C1" w:rsidR="003018D9" w:rsidRPr="00F968E8" w:rsidRDefault="003018D9" w:rsidP="003C3242">
      <w:pPr>
        <w:pStyle w:val="Akapitzlist"/>
        <w:numPr>
          <w:ilvl w:val="3"/>
          <w:numId w:val="44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Wnioskodawca może wycofać protest do czasu zakończenia rozpatrywania protestu przez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CDD5BAF" w14:textId="684A5D76" w:rsidR="003018D9" w:rsidRPr="00F968E8" w:rsidRDefault="003018D9" w:rsidP="003C3242">
      <w:pPr>
        <w:pStyle w:val="Akapitzlist"/>
        <w:numPr>
          <w:ilvl w:val="3"/>
          <w:numId w:val="44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Wycofanie protestu następuje przez złożenie odpowiednio właściwej LGD albo właściwemu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oświadczenia o wycofaniu protestu.</w:t>
      </w:r>
    </w:p>
    <w:p w14:paraId="2312F349" w14:textId="77777777" w:rsidR="003018D9" w:rsidRPr="00F968E8" w:rsidRDefault="003018D9" w:rsidP="003C3242">
      <w:pPr>
        <w:pStyle w:val="Akapitzlist"/>
        <w:numPr>
          <w:ilvl w:val="3"/>
          <w:numId w:val="44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przypadku wycofania protestu przez wnioskodawcę protest pozostawia się bez rozpatrzenia.</w:t>
      </w:r>
    </w:p>
    <w:p w14:paraId="290BFF87" w14:textId="77777777" w:rsidR="003018D9" w:rsidRPr="00F968E8" w:rsidRDefault="003018D9" w:rsidP="003C3242">
      <w:pPr>
        <w:pStyle w:val="Akapitzlist"/>
        <w:numPr>
          <w:ilvl w:val="3"/>
          <w:numId w:val="44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przypadku wycofania protestu:</w:t>
      </w:r>
    </w:p>
    <w:p w14:paraId="4C56A6DF" w14:textId="77777777" w:rsidR="003018D9" w:rsidRPr="00F968E8" w:rsidRDefault="003018D9" w:rsidP="003C3242">
      <w:pPr>
        <w:pStyle w:val="Akapitzlist"/>
        <w:numPr>
          <w:ilvl w:val="4"/>
          <w:numId w:val="4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ponowne jego wniesienie jest niedopuszczalne;</w:t>
      </w:r>
    </w:p>
    <w:p w14:paraId="334CA822" w14:textId="77777777" w:rsidR="003018D9" w:rsidRPr="00F968E8" w:rsidRDefault="003018D9" w:rsidP="003C3242">
      <w:pPr>
        <w:pStyle w:val="Akapitzlist"/>
        <w:numPr>
          <w:ilvl w:val="4"/>
          <w:numId w:val="4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wnioskodawca nie może wnieść skargi do sądu administracyjnego.</w:t>
      </w:r>
    </w:p>
    <w:p w14:paraId="1EDAE224" w14:textId="77777777" w:rsidR="003018D9" w:rsidRPr="003C3242" w:rsidRDefault="003018D9" w:rsidP="003C3242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BD6372" w14:textId="2BBED997" w:rsidR="003018D9" w:rsidRPr="00F968E8" w:rsidRDefault="003018D9" w:rsidP="003C3242">
      <w:pPr>
        <w:tabs>
          <w:tab w:val="left" w:pos="-3060"/>
        </w:tabs>
        <w:spacing w:after="120" w:line="360" w:lineRule="auto"/>
        <w:jc w:val="center"/>
      </w:pPr>
      <w:bookmarkStart w:id="9" w:name="_Hlk153208586"/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  <w:bookmarkEnd w:id="9"/>
    </w:p>
    <w:p w14:paraId="639CD578" w14:textId="470FB3FA" w:rsidR="003018D9" w:rsidRPr="00F968E8" w:rsidRDefault="003018D9" w:rsidP="003C3242">
      <w:pPr>
        <w:pStyle w:val="Akapitzlist"/>
        <w:numPr>
          <w:ilvl w:val="6"/>
          <w:numId w:val="10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Wnioskodawca może wnieść protest w terminie 7 dni od dnia doręczenia informacji o wyniku oceny</w:t>
      </w:r>
      <w:r w:rsidR="003C57D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jego operacji</w:t>
      </w:r>
      <w:r w:rsidR="009F57F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Radę</w:t>
      </w:r>
      <w:r w:rsidR="00406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LGD</w:t>
      </w:r>
      <w:r w:rsidR="009F57F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2B63A42" w14:textId="77777777" w:rsidR="003018D9" w:rsidRPr="00F968E8" w:rsidRDefault="003018D9" w:rsidP="003C3242">
      <w:pPr>
        <w:pStyle w:val="Akapitzlist"/>
        <w:numPr>
          <w:ilvl w:val="6"/>
          <w:numId w:val="10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Protest zawiera:</w:t>
      </w:r>
    </w:p>
    <w:p w14:paraId="73E5AB66" w14:textId="407849CC" w:rsidR="003018D9" w:rsidRPr="00F968E8" w:rsidRDefault="003018D9" w:rsidP="003C3242">
      <w:pPr>
        <w:pStyle w:val="Akapitzlist"/>
        <w:numPr>
          <w:ilvl w:val="1"/>
          <w:numId w:val="7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oznaczenie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właściwego do rozpatrzenia protestu;</w:t>
      </w:r>
    </w:p>
    <w:p w14:paraId="4CED5573" w14:textId="77777777" w:rsidR="003018D9" w:rsidRPr="00F968E8" w:rsidRDefault="003018D9" w:rsidP="003C3242">
      <w:pPr>
        <w:pStyle w:val="Akapitzlist"/>
        <w:numPr>
          <w:ilvl w:val="1"/>
          <w:numId w:val="7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oznaczenie wnioskodawcy;</w:t>
      </w:r>
    </w:p>
    <w:p w14:paraId="47F3FE1C" w14:textId="77777777" w:rsidR="003018D9" w:rsidRPr="00F968E8" w:rsidRDefault="003018D9" w:rsidP="003C3242">
      <w:pPr>
        <w:pStyle w:val="Akapitzlist"/>
        <w:numPr>
          <w:ilvl w:val="1"/>
          <w:numId w:val="7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numer wniosku o wsparcie oraz numer naboru wniosków o wsparcie;</w:t>
      </w:r>
    </w:p>
    <w:p w14:paraId="76685022" w14:textId="77777777" w:rsidR="003018D9" w:rsidRPr="00F968E8" w:rsidRDefault="003018D9" w:rsidP="003C3242">
      <w:pPr>
        <w:pStyle w:val="Akapitzlist"/>
        <w:numPr>
          <w:ilvl w:val="1"/>
          <w:numId w:val="7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wskazanie:</w:t>
      </w:r>
    </w:p>
    <w:p w14:paraId="1AD731FF" w14:textId="77777777" w:rsidR="003018D9" w:rsidRPr="00F968E8" w:rsidRDefault="003018D9" w:rsidP="003C3242">
      <w:pPr>
        <w:pStyle w:val="Akapitzlist"/>
        <w:numPr>
          <w:ilvl w:val="4"/>
          <w:numId w:val="108"/>
        </w:numPr>
        <w:autoSpaceDE w:val="0"/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warunków udzielenia wsparcia na wdrażanie LSR lub kryteriów wyboru operacji, z których oceną wnioskodawca się nie zgadza, wraz z uzasadnieniem, lub </w:t>
      </w:r>
    </w:p>
    <w:p w14:paraId="2FD3A655" w14:textId="191CDEC6" w:rsidR="0022545E" w:rsidRPr="00F968E8" w:rsidRDefault="003018D9" w:rsidP="003C3242">
      <w:pPr>
        <w:pStyle w:val="Akapitzlist"/>
        <w:numPr>
          <w:ilvl w:val="4"/>
          <w:numId w:val="108"/>
        </w:numPr>
        <w:autoSpaceDE w:val="0"/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jakim zakresie wnioskodawca nie zgadza się z ustaleniem przez LGD kwoty wsparcia na wdrażanie LSR niższej niż wnioskowana</w:t>
      </w:r>
      <w:r w:rsidR="0022545E">
        <w:rPr>
          <w:rFonts w:ascii="Times New Roman" w:hAnsi="Times New Roman" w:cs="Times New Roman"/>
          <w:bCs/>
          <w:color w:val="000000"/>
          <w:sz w:val="24"/>
          <w:szCs w:val="24"/>
        </w:rPr>
        <w:t>, lub</w:t>
      </w:r>
    </w:p>
    <w:p w14:paraId="10513877" w14:textId="6E088E7E" w:rsidR="003018D9" w:rsidRPr="003C3242" w:rsidRDefault="003018D9" w:rsidP="003C3242">
      <w:pPr>
        <w:pStyle w:val="Akapitzlist"/>
        <w:numPr>
          <w:ilvl w:val="4"/>
          <w:numId w:val="108"/>
        </w:numPr>
        <w:autoSpaceDE w:val="0"/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zarzutów o charakterze proceduralnym w zakresie przeprowadzonej oceny, jeżeli zdaniem wnioskodawcy takie naruszenia miały miejsce, wraz z</w:t>
      </w:r>
      <w:r w:rsidR="00225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uzasadnieniem;</w:t>
      </w:r>
    </w:p>
    <w:p w14:paraId="16EFD9D1" w14:textId="5719B665" w:rsidR="003018D9" w:rsidRPr="00F968E8" w:rsidRDefault="003018D9" w:rsidP="003C3242">
      <w:pPr>
        <w:pStyle w:val="Akapitzlist"/>
        <w:numPr>
          <w:ilvl w:val="1"/>
          <w:numId w:val="71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podpis wnioskodawcy lub osoby upoważnionej do jego reprezentowania, z</w:t>
      </w:r>
      <w:r w:rsidR="00F3395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załączeniem oryginału lub kopii dokumentu poświadczającego umocowanie takiej osoby do</w:t>
      </w:r>
      <w:r w:rsidR="0022545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reprezentowania tego wnioskodawcy.</w:t>
      </w:r>
    </w:p>
    <w:p w14:paraId="64E62F85" w14:textId="31AFAD59" w:rsidR="003018D9" w:rsidRDefault="00393C4E">
      <w:pPr>
        <w:pStyle w:val="Akapitzlist"/>
        <w:numPr>
          <w:ilvl w:val="6"/>
          <w:numId w:val="10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Protest może zostać wycofany przez wnioskodawcę poprzez złożenie do LGD takiego żądania przez umocowaną do tego osobę. W takiej sytuacji postanowienia § 7 ust. 1-3 stosuje się odpowiednio.</w:t>
      </w:r>
    </w:p>
    <w:p w14:paraId="7CB842CB" w14:textId="77777777" w:rsidR="00CF62A6" w:rsidRPr="003C3242" w:rsidRDefault="00CF62A6" w:rsidP="003C3242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03A870" w14:textId="107717C3" w:rsidR="00E718E9" w:rsidRPr="00F968E8" w:rsidRDefault="006B3417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Rozdział</w:t>
      </w:r>
      <w:r w:rsidR="005A254D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31BD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X.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0621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Weryfikacja </w:t>
      </w:r>
      <w:r w:rsidR="00ED64B1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oceny </w:t>
      </w:r>
      <w:r w:rsidR="001D18CF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oraz</w:t>
      </w:r>
      <w:r w:rsidR="00ED64B1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ponowna ocena wniosku </w:t>
      </w:r>
      <w:r w:rsidR="00CF6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wsparcie </w:t>
      </w:r>
      <w:r w:rsidR="00ED64B1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przez LGD </w:t>
      </w:r>
      <w:r w:rsidR="00114740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CF62A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14740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wyniku złożonego protestu</w:t>
      </w:r>
      <w:bookmarkStart w:id="10" w:name="_Hlk153210062"/>
    </w:p>
    <w:p w14:paraId="0E66FBB7" w14:textId="794B68C0" w:rsidR="003018D9" w:rsidRPr="00F968E8" w:rsidRDefault="003018D9" w:rsidP="003C3242">
      <w:pPr>
        <w:tabs>
          <w:tab w:val="left" w:pos="-3060"/>
        </w:tabs>
        <w:spacing w:after="120" w:line="360" w:lineRule="auto"/>
        <w:jc w:val="center"/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  <w:bookmarkEnd w:id="10"/>
    </w:p>
    <w:p w14:paraId="4DD3EE36" w14:textId="79C89DEA" w:rsidR="00424127" w:rsidRPr="00F968E8" w:rsidRDefault="00BE514A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otrzymaniu protestu,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</w:t>
      </w:r>
      <w:r w:rsidR="00211F2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ter</w:t>
      </w:r>
      <w:r w:rsidR="005A319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minie 14 dni od </w:t>
      </w:r>
      <w:r w:rsidR="00970BE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daty jego</w:t>
      </w:r>
      <w:r w:rsidR="005A319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otrzymania</w:t>
      </w:r>
      <w:r w:rsidR="005370D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weryfikuje wyniki dokonanej przez siebie oceny operacji w zakresie warunków, kryteriów i zarzutów, </w:t>
      </w:r>
      <w:r w:rsidR="009F21A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podnoszonych w proteście przez wnioskodawcę</w:t>
      </w:r>
      <w:r w:rsidR="00F24F0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51CEAC5" w14:textId="6B6404A3" w:rsidR="0047053D" w:rsidRPr="00B9505D" w:rsidRDefault="0014163D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</w:pPr>
      <w:r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Weryfikacja </w:t>
      </w:r>
      <w:r w:rsidR="0047053D" w:rsidRPr="00F968E8">
        <w:rPr>
          <w:rFonts w:ascii="Times New Roman" w:hAnsi="Times New Roman" w:cs="Times New Roman"/>
          <w:color w:val="000000"/>
          <w:sz w:val="24"/>
          <w:szCs w:val="24"/>
        </w:rPr>
        <w:t>protestu jest przeprowadz</w:t>
      </w:r>
      <w:r w:rsidR="00F855D7" w:rsidRPr="00F968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7053D" w:rsidRPr="00F968E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9505D" w:rsidRPr="00B9505D">
        <w:rPr>
          <w:rFonts w:ascii="Times New Roman" w:hAnsi="Times New Roman" w:cs="Times New Roman"/>
          <w:color w:val="000000"/>
          <w:sz w:val="24"/>
          <w:szCs w:val="24"/>
        </w:rPr>
        <w:t>przez Biuro LGD.</w:t>
      </w:r>
    </w:p>
    <w:p w14:paraId="31889742" w14:textId="7712D1FB" w:rsidR="00460612" w:rsidRPr="00651DB0" w:rsidRDefault="00F855D7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</w:pPr>
      <w:r w:rsidRPr="00F968E8">
        <w:rPr>
          <w:rFonts w:ascii="Times New Roman" w:hAnsi="Times New Roman" w:cs="Times New Roman"/>
          <w:sz w:val="24"/>
          <w:szCs w:val="24"/>
        </w:rPr>
        <w:t>W sprawie</w:t>
      </w:r>
      <w:r w:rsidR="00A85978" w:rsidRPr="00F968E8">
        <w:rPr>
          <w:rFonts w:ascii="Times New Roman" w:hAnsi="Times New Roman" w:cs="Times New Roman"/>
          <w:sz w:val="24"/>
          <w:szCs w:val="24"/>
        </w:rPr>
        <w:t xml:space="preserve"> zwołania pos</w:t>
      </w:r>
      <w:r w:rsidR="005621DD" w:rsidRPr="00F968E8">
        <w:rPr>
          <w:rFonts w:ascii="Times New Roman" w:hAnsi="Times New Roman" w:cs="Times New Roman"/>
          <w:sz w:val="24"/>
          <w:szCs w:val="24"/>
        </w:rPr>
        <w:t>iedzenia Rady</w:t>
      </w:r>
      <w:r w:rsidR="004062DC">
        <w:rPr>
          <w:rFonts w:ascii="Times New Roman" w:hAnsi="Times New Roman" w:cs="Times New Roman"/>
          <w:sz w:val="24"/>
          <w:szCs w:val="24"/>
        </w:rPr>
        <w:t xml:space="preserve"> LGD</w:t>
      </w:r>
      <w:r w:rsidR="005621DD" w:rsidRPr="00F968E8">
        <w:rPr>
          <w:rFonts w:ascii="Times New Roman" w:hAnsi="Times New Roman" w:cs="Times New Roman"/>
          <w:sz w:val="24"/>
          <w:szCs w:val="24"/>
        </w:rPr>
        <w:t xml:space="preserve">, </w:t>
      </w:r>
      <w:r w:rsidR="003F3C75" w:rsidRPr="00F968E8">
        <w:rPr>
          <w:rFonts w:ascii="Times New Roman" w:hAnsi="Times New Roman" w:cs="Times New Roman"/>
          <w:sz w:val="24"/>
          <w:szCs w:val="24"/>
        </w:rPr>
        <w:t xml:space="preserve">złożenia oświadczeń o bezstronności, protokołowania </w:t>
      </w:r>
      <w:r w:rsidR="00554FB8" w:rsidRPr="00F968E8">
        <w:rPr>
          <w:rFonts w:ascii="Times New Roman" w:hAnsi="Times New Roman" w:cs="Times New Roman"/>
          <w:sz w:val="24"/>
          <w:szCs w:val="24"/>
        </w:rPr>
        <w:t>posiedzenia,</w:t>
      </w:r>
      <w:r w:rsidR="001463DC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0E6681" w:rsidRPr="00F968E8">
        <w:rPr>
          <w:rFonts w:ascii="Times New Roman" w:hAnsi="Times New Roman" w:cs="Times New Roman"/>
          <w:sz w:val="24"/>
          <w:szCs w:val="24"/>
        </w:rPr>
        <w:t>dokonywania</w:t>
      </w:r>
      <w:r w:rsidR="005462AD" w:rsidRPr="00F968E8">
        <w:rPr>
          <w:rFonts w:ascii="Times New Roman" w:hAnsi="Times New Roman" w:cs="Times New Roman"/>
          <w:sz w:val="24"/>
          <w:szCs w:val="24"/>
        </w:rPr>
        <w:t xml:space="preserve"> innych</w:t>
      </w:r>
      <w:r w:rsidR="00712B4C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025EB1" w:rsidRPr="00F968E8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AB68B8" w:rsidRPr="00F968E8">
        <w:rPr>
          <w:rFonts w:ascii="Times New Roman" w:hAnsi="Times New Roman" w:cs="Times New Roman"/>
          <w:sz w:val="24"/>
          <w:szCs w:val="24"/>
        </w:rPr>
        <w:t>formalnych i</w:t>
      </w:r>
      <w:r w:rsidR="00651DB0">
        <w:rPr>
          <w:rFonts w:ascii="Times New Roman" w:hAnsi="Times New Roman" w:cs="Times New Roman"/>
          <w:sz w:val="24"/>
          <w:szCs w:val="24"/>
        </w:rPr>
        <w:t> </w:t>
      </w:r>
      <w:r w:rsidR="00A17F7D" w:rsidRPr="00F968E8">
        <w:rPr>
          <w:rFonts w:ascii="Times New Roman" w:hAnsi="Times New Roman" w:cs="Times New Roman"/>
          <w:sz w:val="24"/>
          <w:szCs w:val="24"/>
        </w:rPr>
        <w:t>organizacyjnyc</w:t>
      </w:r>
      <w:r w:rsidR="0033325E" w:rsidRPr="00F968E8">
        <w:rPr>
          <w:rFonts w:ascii="Times New Roman" w:hAnsi="Times New Roman" w:cs="Times New Roman"/>
          <w:sz w:val="24"/>
          <w:szCs w:val="24"/>
        </w:rPr>
        <w:t>h</w:t>
      </w:r>
      <w:r w:rsidR="005462AD" w:rsidRPr="00F968E8">
        <w:rPr>
          <w:rFonts w:ascii="Times New Roman" w:hAnsi="Times New Roman" w:cs="Times New Roman"/>
          <w:sz w:val="24"/>
          <w:szCs w:val="24"/>
        </w:rPr>
        <w:t xml:space="preserve"> w trakcie posiedzenia</w:t>
      </w:r>
      <w:r w:rsidR="00AF1CF7" w:rsidRPr="00F968E8">
        <w:rPr>
          <w:rFonts w:ascii="Times New Roman" w:hAnsi="Times New Roman" w:cs="Times New Roman"/>
          <w:sz w:val="24"/>
          <w:szCs w:val="24"/>
        </w:rPr>
        <w:t xml:space="preserve"> Rady</w:t>
      </w:r>
      <w:r w:rsidR="004062DC">
        <w:rPr>
          <w:rFonts w:ascii="Times New Roman" w:hAnsi="Times New Roman" w:cs="Times New Roman"/>
          <w:sz w:val="24"/>
          <w:szCs w:val="24"/>
        </w:rPr>
        <w:t xml:space="preserve"> LGD</w:t>
      </w:r>
      <w:r w:rsidR="0033325E" w:rsidRPr="00F968E8">
        <w:rPr>
          <w:rFonts w:ascii="Times New Roman" w:hAnsi="Times New Roman" w:cs="Times New Roman"/>
          <w:sz w:val="24"/>
          <w:szCs w:val="24"/>
        </w:rPr>
        <w:t>,</w:t>
      </w:r>
      <w:r w:rsidR="005E729D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A17F7D" w:rsidRPr="00EB1E25">
        <w:rPr>
          <w:rFonts w:ascii="Times New Roman" w:hAnsi="Times New Roman" w:cs="Times New Roman"/>
          <w:sz w:val="24"/>
          <w:szCs w:val="24"/>
        </w:rPr>
        <w:t xml:space="preserve">przepisy </w:t>
      </w:r>
      <w:bookmarkStart w:id="11" w:name="_Hlk156119932"/>
      <w:r w:rsidR="00BF4038" w:rsidRPr="00EB1E25">
        <w:rPr>
          <w:rFonts w:ascii="Times New Roman" w:hAnsi="Times New Roman" w:cs="Times New Roman"/>
          <w:sz w:val="24"/>
          <w:szCs w:val="24"/>
        </w:rPr>
        <w:t xml:space="preserve">§ </w:t>
      </w:r>
      <w:bookmarkEnd w:id="11"/>
      <w:r w:rsidR="00215290" w:rsidRPr="00EB1E25">
        <w:rPr>
          <w:rFonts w:ascii="Times New Roman" w:hAnsi="Times New Roman" w:cs="Times New Roman"/>
          <w:sz w:val="24"/>
          <w:szCs w:val="24"/>
        </w:rPr>
        <w:t xml:space="preserve">9 </w:t>
      </w:r>
      <w:r w:rsidR="00BF4038" w:rsidRPr="00EB1E25">
        <w:rPr>
          <w:rFonts w:ascii="Times New Roman" w:hAnsi="Times New Roman" w:cs="Times New Roman"/>
          <w:sz w:val="24"/>
          <w:szCs w:val="24"/>
        </w:rPr>
        <w:t>ust. 2</w:t>
      </w:r>
      <w:r w:rsidR="00651DB0" w:rsidRPr="00EB1E25">
        <w:rPr>
          <w:rFonts w:ascii="Times New Roman" w:hAnsi="Times New Roman" w:cs="Times New Roman"/>
          <w:sz w:val="24"/>
          <w:szCs w:val="24"/>
        </w:rPr>
        <w:t>-</w:t>
      </w:r>
      <w:r w:rsidR="005037BB" w:rsidRPr="00EB1E25">
        <w:rPr>
          <w:rFonts w:ascii="Times New Roman" w:hAnsi="Times New Roman" w:cs="Times New Roman"/>
          <w:sz w:val="24"/>
          <w:szCs w:val="24"/>
        </w:rPr>
        <w:t xml:space="preserve">9 i </w:t>
      </w:r>
      <w:r w:rsidR="00BF4038" w:rsidRPr="00EB1E25">
        <w:rPr>
          <w:rFonts w:ascii="Times New Roman" w:hAnsi="Times New Roman" w:cs="Times New Roman"/>
          <w:sz w:val="24"/>
          <w:szCs w:val="24"/>
        </w:rPr>
        <w:t xml:space="preserve">§ </w:t>
      </w:r>
      <w:r w:rsidR="005037BB" w:rsidRPr="00EB1E25">
        <w:rPr>
          <w:rFonts w:ascii="Times New Roman" w:hAnsi="Times New Roman" w:cs="Times New Roman"/>
          <w:sz w:val="24"/>
          <w:szCs w:val="24"/>
        </w:rPr>
        <w:t xml:space="preserve">10 </w:t>
      </w:r>
      <w:r w:rsidR="00D46FCE" w:rsidRPr="00EB1E25">
        <w:rPr>
          <w:rFonts w:ascii="Times New Roman" w:hAnsi="Times New Roman" w:cs="Times New Roman"/>
          <w:sz w:val="24"/>
          <w:szCs w:val="24"/>
        </w:rPr>
        <w:t>ust 1</w:t>
      </w:r>
      <w:r w:rsidR="00651DB0" w:rsidRPr="00EB1E25">
        <w:rPr>
          <w:rFonts w:ascii="Times New Roman" w:hAnsi="Times New Roman" w:cs="Times New Roman"/>
          <w:sz w:val="24"/>
          <w:szCs w:val="24"/>
        </w:rPr>
        <w:t xml:space="preserve"> i </w:t>
      </w:r>
      <w:r w:rsidR="00D46FCE" w:rsidRPr="00EB1E25">
        <w:rPr>
          <w:rFonts w:ascii="Times New Roman" w:hAnsi="Times New Roman" w:cs="Times New Roman"/>
          <w:sz w:val="24"/>
          <w:szCs w:val="24"/>
        </w:rPr>
        <w:t>2 stosuje się odpowiednio</w:t>
      </w:r>
      <w:r w:rsidR="0019527D" w:rsidRPr="00EB1E25">
        <w:rPr>
          <w:rFonts w:ascii="Times New Roman" w:hAnsi="Times New Roman" w:cs="Times New Roman"/>
          <w:sz w:val="24"/>
          <w:szCs w:val="24"/>
        </w:rPr>
        <w:t>,</w:t>
      </w:r>
      <w:r w:rsidR="00CD5AA8" w:rsidRPr="00F968E8">
        <w:rPr>
          <w:rFonts w:ascii="Times New Roman" w:hAnsi="Times New Roman" w:cs="Times New Roman"/>
          <w:sz w:val="24"/>
          <w:szCs w:val="24"/>
        </w:rPr>
        <w:t xml:space="preserve"> </w:t>
      </w:r>
      <w:r w:rsidR="0019527D" w:rsidRPr="00F968E8">
        <w:rPr>
          <w:rFonts w:ascii="Times New Roman" w:hAnsi="Times New Roman" w:cs="Times New Roman"/>
          <w:sz w:val="24"/>
          <w:szCs w:val="24"/>
        </w:rPr>
        <w:t xml:space="preserve">z tym </w:t>
      </w:r>
      <w:r w:rsidR="006E3193" w:rsidRPr="00F968E8">
        <w:rPr>
          <w:rFonts w:ascii="Times New Roman" w:hAnsi="Times New Roman" w:cs="Times New Roman"/>
          <w:sz w:val="24"/>
          <w:szCs w:val="24"/>
        </w:rPr>
        <w:t>że</w:t>
      </w:r>
      <w:r w:rsidR="00A85978" w:rsidRPr="00F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612" w:rsidRPr="00F968E8">
        <w:rPr>
          <w:rFonts w:ascii="Times New Roman" w:hAnsi="Times New Roman" w:cs="Times New Roman"/>
          <w:bCs/>
          <w:sz w:val="24"/>
          <w:szCs w:val="24"/>
        </w:rPr>
        <w:t xml:space="preserve">weryfikacji </w:t>
      </w:r>
      <w:r w:rsidR="00B66D02" w:rsidRPr="00F968E8">
        <w:rPr>
          <w:rFonts w:ascii="Times New Roman" w:hAnsi="Times New Roman" w:cs="Times New Roman"/>
          <w:bCs/>
          <w:sz w:val="24"/>
          <w:szCs w:val="24"/>
        </w:rPr>
        <w:t xml:space="preserve">oceny </w:t>
      </w:r>
      <w:r w:rsidR="00350730" w:rsidRPr="00F968E8">
        <w:rPr>
          <w:rFonts w:ascii="Times New Roman" w:hAnsi="Times New Roman" w:cs="Times New Roman"/>
          <w:bCs/>
          <w:sz w:val="24"/>
          <w:szCs w:val="24"/>
        </w:rPr>
        <w:t>– w związku z wpływem protestu</w:t>
      </w:r>
      <w:r w:rsidR="00CB3970" w:rsidRPr="00F968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D02" w:rsidRPr="00F968E8">
        <w:rPr>
          <w:rFonts w:ascii="Times New Roman" w:hAnsi="Times New Roman" w:cs="Times New Roman"/>
          <w:bCs/>
          <w:sz w:val="24"/>
          <w:szCs w:val="24"/>
        </w:rPr>
        <w:t>a także ponownej oceny</w:t>
      </w:r>
      <w:r w:rsidR="00CB3970" w:rsidRPr="00F968E8">
        <w:rPr>
          <w:rFonts w:ascii="Times New Roman" w:hAnsi="Times New Roman" w:cs="Times New Roman"/>
          <w:bCs/>
          <w:sz w:val="24"/>
          <w:szCs w:val="24"/>
        </w:rPr>
        <w:t xml:space="preserve"> dokonywanej w </w:t>
      </w:r>
      <w:r w:rsidR="0052765F" w:rsidRPr="00F968E8">
        <w:rPr>
          <w:rFonts w:ascii="Times New Roman" w:hAnsi="Times New Roman" w:cs="Times New Roman"/>
          <w:bCs/>
          <w:sz w:val="24"/>
          <w:szCs w:val="24"/>
        </w:rPr>
        <w:t xml:space="preserve">związku z uwzględnieniem protestu przez </w:t>
      </w:r>
      <w:r w:rsidR="00C35C9B">
        <w:rPr>
          <w:rFonts w:ascii="Times New Roman" w:hAnsi="Times New Roman" w:cs="Times New Roman"/>
          <w:bCs/>
          <w:sz w:val="24"/>
          <w:szCs w:val="24"/>
        </w:rPr>
        <w:t>ZW</w:t>
      </w:r>
      <w:r w:rsidR="0052765F" w:rsidRPr="00F968E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2E5816">
        <w:rPr>
          <w:rFonts w:ascii="Times New Roman" w:hAnsi="Times New Roman" w:cs="Times New Roman"/>
          <w:bCs/>
          <w:sz w:val="24"/>
          <w:szCs w:val="24"/>
        </w:rPr>
        <w:t> </w:t>
      </w:r>
      <w:r w:rsidR="0052765F" w:rsidRPr="00F968E8">
        <w:rPr>
          <w:rFonts w:ascii="Times New Roman" w:hAnsi="Times New Roman" w:cs="Times New Roman"/>
          <w:bCs/>
          <w:sz w:val="24"/>
          <w:szCs w:val="24"/>
        </w:rPr>
        <w:t xml:space="preserve">przekazaniem </w:t>
      </w:r>
      <w:r w:rsidR="005F4412" w:rsidRPr="00F968E8">
        <w:rPr>
          <w:rFonts w:ascii="Times New Roman" w:hAnsi="Times New Roman" w:cs="Times New Roman"/>
          <w:bCs/>
          <w:sz w:val="24"/>
          <w:szCs w:val="24"/>
        </w:rPr>
        <w:t>sprawy do</w:t>
      </w:r>
      <w:r w:rsidR="00651DB0">
        <w:rPr>
          <w:rFonts w:ascii="Times New Roman" w:hAnsi="Times New Roman" w:cs="Times New Roman"/>
          <w:bCs/>
          <w:sz w:val="24"/>
          <w:szCs w:val="24"/>
        </w:rPr>
        <w:t> </w:t>
      </w:r>
      <w:r w:rsidR="005F4412" w:rsidRPr="00F968E8">
        <w:rPr>
          <w:rFonts w:ascii="Times New Roman" w:hAnsi="Times New Roman" w:cs="Times New Roman"/>
          <w:bCs/>
          <w:sz w:val="24"/>
          <w:szCs w:val="24"/>
        </w:rPr>
        <w:t>ponownego</w:t>
      </w:r>
      <w:r w:rsidR="00B66D02" w:rsidRPr="00F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412" w:rsidRPr="00F968E8">
        <w:rPr>
          <w:rFonts w:ascii="Times New Roman" w:hAnsi="Times New Roman" w:cs="Times New Roman"/>
          <w:bCs/>
          <w:sz w:val="24"/>
          <w:szCs w:val="24"/>
        </w:rPr>
        <w:t>rozpatrzenia przez LGD</w:t>
      </w:r>
      <w:r w:rsidR="00CB37AD" w:rsidRPr="00F968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6B6D" w:rsidRPr="00F968E8">
        <w:rPr>
          <w:rFonts w:ascii="Times New Roman" w:hAnsi="Times New Roman" w:cs="Times New Roman"/>
          <w:bCs/>
          <w:sz w:val="24"/>
          <w:szCs w:val="24"/>
        </w:rPr>
        <w:t xml:space="preserve">dokonuje się w oparciu </w:t>
      </w:r>
      <w:r w:rsidR="00186B6D" w:rsidRPr="00651DB0">
        <w:rPr>
          <w:rFonts w:ascii="Times New Roman" w:hAnsi="Times New Roman" w:cs="Times New Roman"/>
          <w:bCs/>
          <w:sz w:val="24"/>
          <w:szCs w:val="24"/>
        </w:rPr>
        <w:t>o</w:t>
      </w:r>
      <w:r w:rsidR="002E5816">
        <w:rPr>
          <w:rFonts w:ascii="Times New Roman" w:hAnsi="Times New Roman" w:cs="Times New Roman"/>
          <w:bCs/>
          <w:sz w:val="24"/>
          <w:szCs w:val="24"/>
        </w:rPr>
        <w:t> </w:t>
      </w:r>
      <w:r w:rsidR="002E5816" w:rsidRPr="003C3242"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="00186B6D" w:rsidRPr="002E5816">
        <w:rPr>
          <w:rFonts w:ascii="Times New Roman" w:hAnsi="Times New Roman" w:cs="Times New Roman"/>
          <w:bCs/>
          <w:i/>
          <w:iCs/>
          <w:sz w:val="24"/>
          <w:szCs w:val="24"/>
        </w:rPr>
        <w:t>art</w:t>
      </w:r>
      <w:r w:rsidR="00481672" w:rsidRPr="002E58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ę </w:t>
      </w:r>
      <w:r w:rsidR="00052519" w:rsidRPr="002E58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rozpatrzenia </w:t>
      </w:r>
      <w:r w:rsidR="00481672" w:rsidRPr="002E5816">
        <w:rPr>
          <w:rFonts w:ascii="Times New Roman" w:hAnsi="Times New Roman" w:cs="Times New Roman"/>
          <w:bCs/>
          <w:i/>
          <w:iCs/>
          <w:sz w:val="24"/>
          <w:szCs w:val="24"/>
        </w:rPr>
        <w:t>protestu</w:t>
      </w:r>
      <w:r w:rsidR="002E5816">
        <w:rPr>
          <w:rFonts w:ascii="Times New Roman" w:hAnsi="Times New Roman" w:cs="Times New Roman"/>
          <w:bCs/>
          <w:sz w:val="24"/>
          <w:szCs w:val="24"/>
        </w:rPr>
        <w:t>. W</w:t>
      </w:r>
      <w:r w:rsidR="00704E35" w:rsidRPr="00651DB0">
        <w:rPr>
          <w:rFonts w:ascii="Times New Roman" w:hAnsi="Times New Roman" w:cs="Times New Roman"/>
          <w:bCs/>
          <w:sz w:val="24"/>
          <w:szCs w:val="24"/>
        </w:rPr>
        <w:t xml:space="preserve">zór </w:t>
      </w:r>
      <w:r w:rsidR="002E5816" w:rsidRPr="00930131"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="002E5816" w:rsidRPr="002E5816">
        <w:rPr>
          <w:rFonts w:ascii="Times New Roman" w:hAnsi="Times New Roman" w:cs="Times New Roman"/>
          <w:bCs/>
          <w:i/>
          <w:iCs/>
          <w:sz w:val="24"/>
          <w:szCs w:val="24"/>
        </w:rPr>
        <w:t>art</w:t>
      </w:r>
      <w:r w:rsidR="002E5816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="002E5816" w:rsidRPr="002E58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rozpatrzenia protestu</w:t>
      </w:r>
      <w:r w:rsidR="002E5816" w:rsidRPr="00651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E35" w:rsidRPr="00651DB0">
        <w:rPr>
          <w:rFonts w:ascii="Times New Roman" w:hAnsi="Times New Roman" w:cs="Times New Roman"/>
          <w:bCs/>
          <w:sz w:val="24"/>
          <w:szCs w:val="24"/>
        </w:rPr>
        <w:t xml:space="preserve">został określony </w:t>
      </w:r>
      <w:r w:rsidR="00704E35" w:rsidRPr="003C3242">
        <w:rPr>
          <w:rFonts w:ascii="Times New Roman" w:hAnsi="Times New Roman" w:cs="Times New Roman"/>
          <w:bCs/>
          <w:sz w:val="24"/>
          <w:szCs w:val="24"/>
        </w:rPr>
        <w:t>w</w:t>
      </w:r>
      <w:r w:rsidR="002E5816">
        <w:rPr>
          <w:rFonts w:ascii="Times New Roman" w:hAnsi="Times New Roman" w:cs="Times New Roman"/>
          <w:bCs/>
          <w:sz w:val="24"/>
          <w:szCs w:val="24"/>
        </w:rPr>
        <w:t> </w:t>
      </w:r>
      <w:r w:rsidR="00CB37AD" w:rsidRPr="00651DB0">
        <w:rPr>
          <w:rFonts w:ascii="Times New Roman" w:hAnsi="Times New Roman" w:cs="Times New Roman"/>
          <w:b/>
          <w:sz w:val="24"/>
          <w:szCs w:val="24"/>
        </w:rPr>
        <w:t>załącznik</w:t>
      </w:r>
      <w:r w:rsidR="00CF0D33" w:rsidRPr="00651DB0">
        <w:rPr>
          <w:rFonts w:ascii="Times New Roman" w:hAnsi="Times New Roman" w:cs="Times New Roman"/>
          <w:b/>
          <w:sz w:val="24"/>
          <w:szCs w:val="24"/>
        </w:rPr>
        <w:t>u</w:t>
      </w:r>
      <w:r w:rsidR="00CB37AD" w:rsidRPr="00651DB0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33AE9" w:rsidRPr="00651DB0">
        <w:rPr>
          <w:rFonts w:ascii="Times New Roman" w:hAnsi="Times New Roman" w:cs="Times New Roman"/>
          <w:b/>
          <w:sz w:val="24"/>
          <w:szCs w:val="24"/>
        </w:rPr>
        <w:t>6</w:t>
      </w:r>
      <w:r w:rsidR="00C33AE9" w:rsidRPr="003C3242">
        <w:rPr>
          <w:rFonts w:ascii="Times New Roman" w:hAnsi="Times New Roman" w:cs="Times New Roman"/>
          <w:b/>
          <w:sz w:val="24"/>
          <w:szCs w:val="24"/>
        </w:rPr>
        <w:t xml:space="preserve"> do niniejszej procedury</w:t>
      </w:r>
      <w:r w:rsidR="00C379AB" w:rsidRPr="00651D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150DC" w14:textId="06E5DB57" w:rsidR="00705583" w:rsidRPr="003C3242" w:rsidRDefault="007F5108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w wyniku weryfikacji formalnej protestu okaże się, </w:t>
      </w:r>
      <w:r w:rsidR="007F420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że protest 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nie spełnia wymogów formalnych</w:t>
      </w:r>
      <w:r w:rsidR="000F5E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których mowa w </w:t>
      </w:r>
      <w:r w:rsidR="007F420D" w:rsidRPr="0065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954E9E" w:rsidRPr="00651DB0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DD4F83" w:rsidRPr="0065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2</w:t>
      </w:r>
      <w:r w:rsidR="00AE0F2A" w:rsidRPr="0065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zawiera oczywiste omyłki, LGD wzywa 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wnioskodawcę do jego uzupełnienia lub poprawienia w nim oczywistych omyłek, w</w:t>
      </w:r>
      <w:r w:rsidR="002E581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terminie 7 dni, licząc od</w:t>
      </w:r>
      <w:r w:rsidR="00414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dnia otrzymania wezwania, pod rygorem pozostawienia protestu bez rozpatrzenia i</w:t>
      </w:r>
      <w:r w:rsidR="00414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558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pouczając wnioskodawcę o możliwości wniesienia skargi do sądu administracyjnego na zasadach </w:t>
      </w:r>
      <w:r w:rsidR="00705583" w:rsidRPr="002E5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określonych w </w:t>
      </w:r>
      <w:r w:rsidR="00705583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22h </w:t>
      </w:r>
      <w:r w:rsidR="00F91B6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705583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stawy RLKS</w:t>
      </w:r>
      <w:r w:rsidR="00705583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2E58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2E581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Wezwanie </w:t>
      </w:r>
      <w:r w:rsidR="002E5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wnioskodawcy </w:t>
      </w:r>
      <w:r w:rsidR="002E581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2E5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uzupełnienia protestu lub poprawienia w nim oczywistych omyłek odbywa się </w:t>
      </w:r>
      <w:r w:rsidR="002E5816" w:rsidRPr="002E5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pismem </w:t>
      </w:r>
      <w:r w:rsidR="002E5816" w:rsidRPr="003C3242">
        <w:rPr>
          <w:rFonts w:ascii="Times New Roman" w:hAnsi="Times New Roman" w:cs="Times New Roman"/>
          <w:b/>
          <w:color w:val="000000"/>
          <w:sz w:val="24"/>
          <w:szCs w:val="24"/>
        </w:rPr>
        <w:t>P3</w:t>
      </w:r>
      <w:r w:rsidR="002E5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Wzór takiego pisma stanowi </w:t>
      </w:r>
      <w:r w:rsidR="002E5816" w:rsidRPr="003C3242">
        <w:rPr>
          <w:rFonts w:ascii="Times New Roman" w:hAnsi="Times New Roman" w:cs="Times New Roman"/>
          <w:b/>
          <w:color w:val="000000"/>
          <w:sz w:val="24"/>
          <w:szCs w:val="24"/>
        </w:rPr>
        <w:t>załącznik nr 7 do niniejszej procedury</w:t>
      </w:r>
      <w:r w:rsidR="00EB1E25" w:rsidRPr="00EB1E2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B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425A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Uzupełnienie protestu przez wnioskodawcę może dotyczyć wyłącznie wymogów formalnych, o których mowa w § 16 ust. 2 pkt 1-3 i 5</w:t>
      </w:r>
      <w:r w:rsidR="005F3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(niedopuszczalne jest uzupełnianie protestu w zakresie zarzutów, np. dodawanie nowych kryteriów oceny operacji, z których oceną wnoszący protest się nie zgadza lub podnoszenie nowych uchybień proceduralnych LGD)</w:t>
      </w:r>
      <w:r w:rsidR="0041425A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017B807" w14:textId="6A7184C0" w:rsidR="00705583" w:rsidRPr="00F968E8" w:rsidRDefault="00705583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Wezwanie do uzupełnienia protestu, o którym mowa w ust. </w:t>
      </w:r>
      <w:r w:rsidR="003D71B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wstrzymuje bieg terminu, o</w:t>
      </w:r>
      <w:r w:rsidR="0041425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którym mowa w § ust. </w:t>
      </w:r>
      <w:r w:rsidR="00F6280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B1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Bieg terminu ulega zawieszeniu na czas uzupełnienia lub poprawienia protestu, o</w:t>
      </w:r>
      <w:r w:rsidR="000F5E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którym mowa w ust. </w:t>
      </w:r>
      <w:r w:rsidR="0060740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D4BF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D898DA2" w14:textId="5FE3D441" w:rsidR="000B5709" w:rsidRPr="00F968E8" w:rsidRDefault="009737ED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Jeżeli</w:t>
      </w:r>
      <w:r w:rsidR="002B2A2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pomimo prawidłowego</w:t>
      </w:r>
      <w:r w:rsidR="006E4D4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pouczenia</w:t>
      </w:r>
      <w:r w:rsidR="006A389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zawartego w </w:t>
      </w:r>
      <w:r w:rsidR="00C3189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piśmie</w:t>
      </w:r>
      <w:r w:rsidR="008A603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informującym wnioskodawcę o wynikach oceny </w:t>
      </w:r>
      <w:r w:rsidR="00EA463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operacji (pismo P</w:t>
      </w:r>
      <w:r w:rsidR="0029300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="00785FF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F530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protest został </w:t>
      </w:r>
      <w:r w:rsidR="00B4162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wniesiony</w:t>
      </w:r>
      <w:r w:rsidR="000B570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CE3F7EF" w14:textId="1A372466" w:rsidR="00626D9A" w:rsidRDefault="00B4162F" w:rsidP="0041425A">
      <w:pPr>
        <w:pStyle w:val="Akapitzlist"/>
        <w:numPr>
          <w:ilvl w:val="0"/>
          <w:numId w:val="178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</w:t>
      </w:r>
      <w:r w:rsidR="00B538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terminie</w:t>
      </w:r>
      <w:r w:rsidR="00355D5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</w:t>
      </w:r>
    </w:p>
    <w:p w14:paraId="352F9FA3" w14:textId="46449BA4" w:rsidR="005F31C0" w:rsidRPr="00F968E8" w:rsidRDefault="005F31C0" w:rsidP="003C3242">
      <w:pPr>
        <w:pStyle w:val="Akapitzlist"/>
        <w:numPr>
          <w:ilvl w:val="0"/>
          <w:numId w:val="178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bez spełnienia wymogów formalnych </w:t>
      </w:r>
      <w:r w:rsidRPr="005F3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określonych w§ 16 ust. 2 pkt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 (wniesiony do LGD protest nie zawiera zarzutów odnoszących się do elementów wymienionych w tym przepisie)</w:t>
      </w:r>
      <w:r w:rsidRPr="005F31C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003EE65" w14:textId="12AC1750" w:rsidR="008607BF" w:rsidRPr="00F968E8" w:rsidRDefault="00C961F8" w:rsidP="003C3242">
      <w:pPr>
        <w:pStyle w:val="Akapitzlist"/>
        <w:numPr>
          <w:ilvl w:val="0"/>
          <w:numId w:val="178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bez spełnienia </w:t>
      </w:r>
      <w:r w:rsidR="005F3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innych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wymogów formalnych</w:t>
      </w:r>
      <w:r w:rsidR="005F3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niż wskazane w pkt 2, </w:t>
      </w:r>
      <w:r w:rsidR="0095467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których </w:t>
      </w:r>
      <w:r w:rsidR="009737ED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pomimo </w:t>
      </w:r>
      <w:r w:rsidR="000E459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prawidłowego wezwania</w:t>
      </w:r>
      <w:r w:rsidR="00355D5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 w:rsidR="007916A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poprawienia</w:t>
      </w:r>
      <w:r w:rsidR="000E459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916A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wnioskodawca</w:t>
      </w:r>
      <w:r w:rsidR="000E459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2E9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ogóle </w:t>
      </w:r>
      <w:r w:rsidR="00CD675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nie poprawił</w:t>
      </w:r>
      <w:r w:rsidR="003B101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lub </w:t>
      </w:r>
      <w:r w:rsidR="00CD675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przekazane uzupełnienia / poprawki </w:t>
      </w:r>
      <w:r w:rsidR="003B101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ni</w:t>
      </w:r>
      <w:r w:rsidR="004D6DA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usunęły wszystkich błędów formalnych, lub uzupełnienia </w:t>
      </w:r>
      <w:r w:rsidR="006D197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zostały złożone po terminie </w:t>
      </w:r>
      <w:r w:rsidR="00EB2E9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określonym </w:t>
      </w:r>
      <w:r w:rsidR="006D197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wezwaniu</w:t>
      </w:r>
    </w:p>
    <w:p w14:paraId="55AB5A89" w14:textId="6F07070A" w:rsidR="00F56C44" w:rsidRPr="00F968E8" w:rsidRDefault="005F31C0" w:rsidP="003C3242">
      <w:pPr>
        <w:autoSpaceDE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1950B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protest zostaje pozostawio</w:t>
      </w:r>
      <w:r w:rsidR="00CC375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ny bez rozpatrzenia</w:t>
      </w:r>
      <w:r w:rsidR="00EB176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 czym </w:t>
      </w:r>
      <w:r w:rsidR="0020593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wnioskodawca </w:t>
      </w:r>
      <w:r w:rsidR="008747F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informowany </w:t>
      </w:r>
      <w:r w:rsidR="008747FF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pismem P4</w:t>
      </w:r>
      <w:r w:rsidR="008747F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którego wzór stanowi </w:t>
      </w:r>
      <w:r w:rsidR="008747FF" w:rsidRPr="003C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EA1D9C" w:rsidRPr="003C3242">
        <w:rPr>
          <w:rFonts w:ascii="Times New Roman" w:hAnsi="Times New Roman" w:cs="Times New Roman"/>
          <w:b/>
          <w:color w:val="000000"/>
          <w:sz w:val="24"/>
          <w:szCs w:val="24"/>
        </w:rPr>
        <w:t>8 do niniejszej procedury</w:t>
      </w:r>
      <w:r w:rsidR="00353E4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56C4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091A5A1" w14:textId="079CF154" w:rsidR="000C0C9B" w:rsidRPr="00F968E8" w:rsidRDefault="00994B8F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Protesty spełniające warun</w:t>
      </w:r>
      <w:r w:rsidR="005D628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 formalne, są </w:t>
      </w:r>
      <w:r w:rsidR="002C042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poddawane dalszej ocenie</w:t>
      </w:r>
      <w:r w:rsidR="00491E3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15A5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celu:</w:t>
      </w:r>
    </w:p>
    <w:p w14:paraId="16BEA9F0" w14:textId="320E57AC" w:rsidR="00010794" w:rsidRPr="00F968E8" w:rsidRDefault="00FC0E7D" w:rsidP="003C3242">
      <w:pPr>
        <w:pStyle w:val="Akapitzlist"/>
        <w:numPr>
          <w:ilvl w:val="1"/>
          <w:numId w:val="172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staleni</w:t>
      </w:r>
      <w:r w:rsidR="007161B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zakresu protestu, czyli rodzaju i zakresu zarzutów wnioskodawcy 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dokonanej przez Radę</w:t>
      </w:r>
      <w:r w:rsidR="00406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LGD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oceny operacji oraz weryfikacj</w:t>
      </w:r>
      <w:r w:rsidR="007161B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tej oceny dokonanej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odniesieniu do tych elementów, które zostały zakwestionowane przez 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wnioskodawcę w proteście. Weryfikacja oceny jest prowadzona w oparciu o </w:t>
      </w:r>
      <w:r w:rsidR="00010794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część PB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2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="00010794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arty </w:t>
      </w:r>
      <w:r w:rsidR="004D4326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rozpatrzenia</w:t>
      </w:r>
      <w:r w:rsidR="00010794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protestu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9067DB6" w14:textId="74F95DA2" w:rsidR="00010794" w:rsidRPr="00F968E8" w:rsidRDefault="00FC0E7D" w:rsidP="003C3242">
      <w:pPr>
        <w:pStyle w:val="Akapitzlist"/>
        <w:numPr>
          <w:ilvl w:val="1"/>
          <w:numId w:val="172"/>
        </w:numPr>
        <w:tabs>
          <w:tab w:val="left" w:pos="-3060"/>
        </w:tabs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staleni</w:t>
      </w:r>
      <w:r w:rsidR="007161B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wyniku weryfikacji oceny, czyli ustaleni</w:t>
      </w:r>
      <w:r w:rsidR="007161B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czy i w jakim zakresie protest zostanie uwzględniony – część </w:t>
      </w:r>
      <w:r w:rsidR="00010794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PC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2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="00010794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arty </w:t>
      </w:r>
      <w:r w:rsidR="00155926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rozpatrzenia</w:t>
      </w:r>
      <w:r w:rsidR="00010794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protestu</w:t>
      </w:r>
      <w:r w:rsidR="000107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EE1F76" w14:textId="4838D2F1" w:rsidR="00595C6E" w:rsidRPr="00F968E8" w:rsidRDefault="00484CC5" w:rsidP="003C3242">
      <w:pPr>
        <w:pStyle w:val="Akapitzlist"/>
        <w:numPr>
          <w:ilvl w:val="0"/>
          <w:numId w:val="172"/>
        </w:numPr>
        <w:tabs>
          <w:tab w:val="left" w:pos="-3060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Ustalenie wyniku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6F0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 który mowa w ust. 8 pkt 2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D6F0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194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polega na</w:t>
      </w:r>
      <w:r w:rsidR="00BD307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E86DD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B31D0A6" w14:textId="4CE676E6" w:rsidR="00156E57" w:rsidRPr="00F968E8" w:rsidRDefault="009515AC" w:rsidP="003C3242">
      <w:pPr>
        <w:numPr>
          <w:ilvl w:val="4"/>
          <w:numId w:val="185"/>
        </w:numPr>
        <w:tabs>
          <w:tab w:val="left" w:pos="-3060"/>
        </w:tabs>
        <w:spacing w:after="12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dokonani</w:t>
      </w:r>
      <w:r w:rsidR="00025B0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zmiany podjętego rozstrzygnięcia, co skutkuje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890746F" w14:textId="444ACF4B" w:rsidR="00156E57" w:rsidRPr="00F968E8" w:rsidRDefault="003018D9" w:rsidP="003C3242">
      <w:pPr>
        <w:numPr>
          <w:ilvl w:val="5"/>
          <w:numId w:val="185"/>
        </w:numPr>
        <w:tabs>
          <w:tab w:val="left" w:pos="-3060"/>
        </w:tabs>
        <w:spacing w:after="120" w:line="36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skierowaniem operacji do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właściwego etapu </w:t>
      </w:r>
      <w:r w:rsidR="00B538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oceny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albo</w:t>
      </w:r>
    </w:p>
    <w:p w14:paraId="7F545428" w14:textId="1152DC33" w:rsidR="009F29C0" w:rsidRPr="00F968E8" w:rsidRDefault="003018D9" w:rsidP="003C3242">
      <w:pPr>
        <w:numPr>
          <w:ilvl w:val="5"/>
          <w:numId w:val="185"/>
        </w:numPr>
        <w:tabs>
          <w:tab w:val="left" w:pos="-3060"/>
        </w:tabs>
        <w:spacing w:after="120" w:line="36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wybraniem operacji i dokonaniem aktualizacji </w:t>
      </w:r>
      <w:r w:rsidR="00FB460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listy operacji wy</w:t>
      </w:r>
      <w:r w:rsidR="00B2677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branych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090D18BB" w14:textId="7F1B27B6" w:rsidR="003018D9" w:rsidRPr="00F968E8" w:rsidRDefault="00B26770" w:rsidP="003C3242">
      <w:pPr>
        <w:tabs>
          <w:tab w:val="left" w:pos="-3060"/>
        </w:tabs>
        <w:spacing w:after="12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</w:t>
      </w:r>
      <w:r w:rsidR="009F29C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przekazani</w:t>
      </w:r>
      <w:r w:rsidR="00E87B5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="009F29C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inform</w:t>
      </w:r>
      <w:r w:rsidR="00A9024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acji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r w:rsidR="00CD5EB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podjętym rozstrzygnięciu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</w:t>
      </w:r>
      <w:r w:rsidR="00AD535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12C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312E9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albo</w:t>
      </w:r>
    </w:p>
    <w:p w14:paraId="567A7335" w14:textId="2CFEAF61" w:rsidR="003018D9" w:rsidRPr="00F968E8" w:rsidRDefault="002C589F" w:rsidP="003C3242">
      <w:pPr>
        <w:numPr>
          <w:ilvl w:val="4"/>
          <w:numId w:val="185"/>
        </w:numPr>
        <w:tabs>
          <w:tab w:val="left" w:pos="-3060"/>
        </w:tabs>
        <w:spacing w:after="120" w:line="36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kier</w:t>
      </w:r>
      <w:r w:rsidR="00A6194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owani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protest</w:t>
      </w:r>
      <w:r w:rsidR="00A6194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 otrzymaną od wnioskodawcy </w:t>
      </w:r>
      <w:r w:rsidR="003018D9" w:rsidRP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dokumentacją do </w:t>
      </w:r>
      <w:r w:rsidR="00C35C9B" w:rsidRPr="00FC0E7D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3018D9" w:rsidRPr="00FC0E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2179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 czym do przekazywanego protestu i dokumentacji dołącza się </w:t>
      </w:r>
      <w:r w:rsidR="003018D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stanowisko 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Rady </w:t>
      </w:r>
      <w:r w:rsidR="00406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</w:t>
      </w:r>
      <w:r w:rsidR="003018D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dotyczące braku podstaw do zmiany podjętego rozstrzygnięcia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o przekazaniu protestu i dokumentacji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ZW </w:t>
      </w:r>
      <w:r w:rsidR="008A438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inform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uje się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wnioskodawc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A297B7" w14:textId="77777777" w:rsidR="003018D9" w:rsidRPr="00F968E8" w:rsidRDefault="003018D9" w:rsidP="00EF09F5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DDFF84" w14:textId="72C1BD54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EF0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14:paraId="56A05546" w14:textId="6621BECB" w:rsidR="003018D9" w:rsidRPr="00F968E8" w:rsidRDefault="00C35C9B" w:rsidP="003C3242">
      <w:pPr>
        <w:numPr>
          <w:ilvl w:val="0"/>
          <w:numId w:val="122"/>
        </w:numPr>
        <w:tabs>
          <w:tab w:val="left" w:pos="-3060"/>
        </w:tabs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rozpatruje protest w terminie i trybie opisanym w </w:t>
      </w:r>
      <w:r w:rsidR="00F91B6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stawie RLKS.</w:t>
      </w:r>
    </w:p>
    <w:p w14:paraId="5FF454F7" w14:textId="46D6F1DF" w:rsidR="003018D9" w:rsidRPr="00F968E8" w:rsidRDefault="003018D9" w:rsidP="003C3242">
      <w:pPr>
        <w:numPr>
          <w:ilvl w:val="0"/>
          <w:numId w:val="122"/>
        </w:numPr>
        <w:tabs>
          <w:tab w:val="left" w:pos="-3060"/>
        </w:tabs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uwzględnienia protestu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kieruje wniosek o wsparcie do</w:t>
      </w:r>
      <w:r w:rsidR="00FC0E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LGD w celu:</w:t>
      </w:r>
    </w:p>
    <w:p w14:paraId="3B6C6F35" w14:textId="4B653D2F" w:rsidR="003018D9" w:rsidRPr="00F968E8" w:rsidRDefault="003018D9" w:rsidP="003C3242">
      <w:pPr>
        <w:pStyle w:val="Akapitzlist"/>
        <w:numPr>
          <w:ilvl w:val="1"/>
          <w:numId w:val="7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uwzględnienia stanowiska </w:t>
      </w:r>
      <w:r w:rsidR="00C35C9B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spełnienia warunków udzielenia wsparcia na wdrażanie LSR i dokonania oceny operacji przy zastosowaniu kryteriów wyboru operacji oraz w celu ustalenia kwoty wsparcia na wdrażanie LSR – w </w:t>
      </w:r>
      <w:r w:rsidR="00B538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przypadku,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2" w:name="_Hlk152870147"/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gdy uwzględnienie protestu dotyczy spełnienia warunków udzielenia wsparcia na</w:t>
      </w:r>
      <w:r w:rsidR="00010F3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wdrażanie LSR</w:t>
      </w:r>
      <w:bookmarkEnd w:id="12"/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0DF33A9C" w14:textId="2595D9CD" w:rsidR="003018D9" w:rsidRPr="00F968E8" w:rsidRDefault="003018D9" w:rsidP="003C3242">
      <w:pPr>
        <w:pStyle w:val="Akapitzlist"/>
        <w:numPr>
          <w:ilvl w:val="1"/>
          <w:numId w:val="7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ponownej oceny operacji w zakresie kryteriów wyboru operacji lub w zakresie ustalenia kwoty wsparcia na wdrażanie LSR, z których oceną lub ustaleniem wnioskodawca się nie zgadza, oraz </w:t>
      </w:r>
      <w:r w:rsidR="00EC708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stosownej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aktualizacji listy</w:t>
      </w:r>
      <w:r w:rsidR="001868A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operacji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w </w:t>
      </w:r>
      <w:r w:rsidR="00B538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przypadku,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gdy uwzględnienie protestu dotyczy spełnienia kryteriów wyboru operacji lub ustalenia kwoty wsparcia na wdrażanie LSR.</w:t>
      </w:r>
    </w:p>
    <w:p w14:paraId="471C385B" w14:textId="77777777" w:rsidR="003018D9" w:rsidRPr="003C3242" w:rsidRDefault="003018D9" w:rsidP="003C3242">
      <w:pPr>
        <w:autoSpaceDE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491224" w14:textId="392C5AF3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53211790"/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  <w:bookmarkEnd w:id="13"/>
    </w:p>
    <w:p w14:paraId="05E6B0F6" w14:textId="557D2279" w:rsidR="00F00C62" w:rsidRPr="00F968E8" w:rsidRDefault="003018D9" w:rsidP="003C3242">
      <w:pPr>
        <w:pStyle w:val="Akapitzlist"/>
        <w:numPr>
          <w:ilvl w:val="6"/>
          <w:numId w:val="73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Po otrzymaniu rozstrzygnięcia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uwzględniającego protest,</w:t>
      </w:r>
      <w:r w:rsidR="00317BA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466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zwoływane </w:t>
      </w:r>
      <w:r w:rsidR="00EC57F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jest posiedzenie Rady LGD</w:t>
      </w:r>
      <w:r w:rsidR="00311CE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celu dokonania ponownej oceny </w:t>
      </w:r>
      <w:r w:rsidR="00F00C6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operacji</w:t>
      </w:r>
      <w:r w:rsidR="00010F3A">
        <w:rPr>
          <w:rFonts w:ascii="Times New Roman" w:hAnsi="Times New Roman" w:cs="Times New Roman"/>
          <w:bCs/>
          <w:color w:val="000000"/>
          <w:sz w:val="24"/>
          <w:szCs w:val="24"/>
        </w:rPr>
        <w:t>, której dotyczył uwzględniony przez LGD protest</w:t>
      </w:r>
      <w:r w:rsidR="00F00C6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249CB9E" w14:textId="726EE8A2" w:rsidR="003018D9" w:rsidRPr="00A74E5F" w:rsidRDefault="00F00C62" w:rsidP="00EE64A9">
      <w:pPr>
        <w:pStyle w:val="Akapitzlist"/>
        <w:numPr>
          <w:ilvl w:val="0"/>
          <w:numId w:val="186"/>
        </w:numPr>
        <w:autoSpaceDE w:val="0"/>
        <w:spacing w:after="12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E5F">
        <w:rPr>
          <w:rFonts w:ascii="Times New Roman" w:hAnsi="Times New Roman" w:cs="Times New Roman"/>
          <w:sz w:val="24"/>
          <w:szCs w:val="24"/>
        </w:rPr>
        <w:t>W sprawie zwołania posiedzenia Rady</w:t>
      </w:r>
      <w:r w:rsidR="004062DC" w:rsidRPr="00A74E5F">
        <w:rPr>
          <w:rFonts w:ascii="Times New Roman" w:hAnsi="Times New Roman" w:cs="Times New Roman"/>
          <w:sz w:val="24"/>
          <w:szCs w:val="24"/>
        </w:rPr>
        <w:t xml:space="preserve"> LGD</w:t>
      </w:r>
      <w:r w:rsidRPr="00A74E5F">
        <w:rPr>
          <w:rFonts w:ascii="Times New Roman" w:hAnsi="Times New Roman" w:cs="Times New Roman"/>
          <w:sz w:val="24"/>
          <w:szCs w:val="24"/>
        </w:rPr>
        <w:t>, złożenia oświadczeń o bezstronności, protokołowania posiedzenia, dokonywania innych czynności formalnych i</w:t>
      </w:r>
      <w:r w:rsidR="00010F3A" w:rsidRPr="00A74E5F">
        <w:rPr>
          <w:rFonts w:ascii="Times New Roman" w:hAnsi="Times New Roman" w:cs="Times New Roman"/>
          <w:sz w:val="24"/>
          <w:szCs w:val="24"/>
        </w:rPr>
        <w:t> </w:t>
      </w:r>
      <w:r w:rsidRPr="00A74E5F">
        <w:rPr>
          <w:rFonts w:ascii="Times New Roman" w:hAnsi="Times New Roman" w:cs="Times New Roman"/>
          <w:sz w:val="24"/>
          <w:szCs w:val="24"/>
        </w:rPr>
        <w:t>organizacyjnych w trakcie posiedzenia Rady</w:t>
      </w:r>
      <w:r w:rsidR="00DA2521" w:rsidRPr="00A74E5F">
        <w:rPr>
          <w:rFonts w:ascii="Times New Roman" w:hAnsi="Times New Roman" w:cs="Times New Roman"/>
          <w:sz w:val="24"/>
          <w:szCs w:val="24"/>
        </w:rPr>
        <w:t>. P</w:t>
      </w:r>
      <w:r w:rsidRPr="00A74E5F">
        <w:rPr>
          <w:rFonts w:ascii="Times New Roman" w:hAnsi="Times New Roman" w:cs="Times New Roman"/>
          <w:sz w:val="24"/>
          <w:szCs w:val="24"/>
        </w:rPr>
        <w:t>rzepisy § 9 ust. 2</w:t>
      </w:r>
      <w:r w:rsidR="004062DC" w:rsidRPr="00A74E5F">
        <w:rPr>
          <w:rFonts w:ascii="Times New Roman" w:hAnsi="Times New Roman" w:cs="Times New Roman"/>
          <w:sz w:val="24"/>
          <w:szCs w:val="24"/>
        </w:rPr>
        <w:t>-</w:t>
      </w:r>
      <w:r w:rsidRPr="00A74E5F">
        <w:rPr>
          <w:rFonts w:ascii="Times New Roman" w:hAnsi="Times New Roman" w:cs="Times New Roman"/>
          <w:sz w:val="24"/>
          <w:szCs w:val="24"/>
        </w:rPr>
        <w:t>9 i § 10 ust</w:t>
      </w:r>
      <w:r w:rsidR="004062DC" w:rsidRPr="00A74E5F">
        <w:rPr>
          <w:rFonts w:ascii="Times New Roman" w:hAnsi="Times New Roman" w:cs="Times New Roman"/>
          <w:sz w:val="24"/>
          <w:szCs w:val="24"/>
        </w:rPr>
        <w:t>.</w:t>
      </w:r>
      <w:r w:rsidRPr="00A74E5F">
        <w:rPr>
          <w:rFonts w:ascii="Times New Roman" w:hAnsi="Times New Roman" w:cs="Times New Roman"/>
          <w:sz w:val="24"/>
          <w:szCs w:val="24"/>
        </w:rPr>
        <w:t xml:space="preserve"> 1</w:t>
      </w:r>
      <w:r w:rsidR="004062DC" w:rsidRPr="00A74E5F">
        <w:rPr>
          <w:rFonts w:ascii="Times New Roman" w:hAnsi="Times New Roman" w:cs="Times New Roman"/>
          <w:sz w:val="24"/>
          <w:szCs w:val="24"/>
        </w:rPr>
        <w:t>-</w:t>
      </w:r>
      <w:r w:rsidRPr="00A74E5F">
        <w:rPr>
          <w:rFonts w:ascii="Times New Roman" w:hAnsi="Times New Roman" w:cs="Times New Roman"/>
          <w:sz w:val="24"/>
          <w:szCs w:val="24"/>
        </w:rPr>
        <w:t>2 stosuje się odpowiednio</w:t>
      </w:r>
      <w:r w:rsidR="00C80061" w:rsidRPr="00A74E5F">
        <w:rPr>
          <w:rFonts w:ascii="Times New Roman" w:hAnsi="Times New Roman" w:cs="Times New Roman"/>
          <w:sz w:val="24"/>
          <w:szCs w:val="24"/>
        </w:rPr>
        <w:t xml:space="preserve">. </w:t>
      </w:r>
      <w:r w:rsidR="00317BA7" w:rsidRPr="00A74E5F">
        <w:rPr>
          <w:rFonts w:ascii="Times New Roman" w:hAnsi="Times New Roman" w:cs="Times New Roman"/>
          <w:bCs/>
          <w:color w:val="000000"/>
          <w:sz w:val="24"/>
          <w:szCs w:val="24"/>
        </w:rPr>
        <w:t>Rada</w:t>
      </w:r>
      <w:r w:rsidR="003018D9" w:rsidRPr="00A74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LGD:</w:t>
      </w:r>
    </w:p>
    <w:p w14:paraId="3ED78ED9" w14:textId="4022F37F" w:rsidR="00C82CD9" w:rsidRPr="00010F3A" w:rsidRDefault="00010F3A" w:rsidP="003C3242">
      <w:pPr>
        <w:pStyle w:val="Akapitzlist"/>
        <w:numPr>
          <w:ilvl w:val="3"/>
          <w:numId w:val="174"/>
        </w:numPr>
        <w:autoSpaceDE w:val="0"/>
        <w:spacing w:after="120" w:line="360" w:lineRule="auto"/>
        <w:ind w:left="851" w:hanging="502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DB718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przypadku, gdy protest dotyczył zgodności operacji z warunkami udzielenia wsparcia na wdrażanie LSR:</w:t>
      </w:r>
    </w:p>
    <w:p w14:paraId="61A06E40" w14:textId="275B0C9D" w:rsidR="00C82CD9" w:rsidRPr="00010F3A" w:rsidRDefault="003018D9" w:rsidP="003C3242">
      <w:pPr>
        <w:pStyle w:val="Akapitzlist"/>
        <w:numPr>
          <w:ilvl w:val="4"/>
          <w:numId w:val="174"/>
        </w:numPr>
        <w:autoSpaceDE w:val="0"/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uwzględnia protest w zakresie spełnienia warunków udzielenia wsparcia na</w:t>
      </w:r>
      <w:r w:rsidR="00010F3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wdrażanie LSR</w:t>
      </w:r>
      <w:r w:rsidR="00C82CD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19F8E8B" w14:textId="2F029714" w:rsidR="00615B3E" w:rsidRPr="0048611C" w:rsidRDefault="003018D9" w:rsidP="003C3242">
      <w:pPr>
        <w:pStyle w:val="Akapitzlist"/>
        <w:numPr>
          <w:ilvl w:val="4"/>
          <w:numId w:val="174"/>
        </w:numPr>
        <w:autoSpaceDE w:val="0"/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dokonuje oceny operacji przy zastosowaniu kryteriów wyboru operacji</w:t>
      </w:r>
      <w:r w:rsidR="00477E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w</w:t>
      </w:r>
      <w:r w:rsidR="0002544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77E0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oparciu o </w:t>
      </w:r>
      <w:r w:rsidR="0048611C" w:rsidRPr="003C32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="002A2AE8" w:rsidRPr="003C32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artę oceny wniosku o wsparcie</w:t>
      </w:r>
      <w:r w:rsidR="0048611C" w:rsidRPr="00486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55BA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rozpoczynając jej wype</w:t>
      </w:r>
      <w:r w:rsidR="002345A7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łnianie od</w:t>
      </w:r>
      <w:r w:rsidR="00DA25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345A7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części B</w:t>
      </w:r>
      <w:r w:rsidR="0048611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6DABB46" w14:textId="43C615EA" w:rsidR="00CE0324" w:rsidRPr="00F968E8" w:rsidRDefault="003018D9" w:rsidP="003C3242">
      <w:pPr>
        <w:pStyle w:val="Akapitzlist"/>
        <w:numPr>
          <w:ilvl w:val="4"/>
          <w:numId w:val="174"/>
        </w:numPr>
        <w:autoSpaceDE w:val="0"/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ustala kwotę wsparcia na wdrażanie LSR</w:t>
      </w:r>
      <w:r w:rsidR="008A0F1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4152C63" w14:textId="48834970" w:rsidR="003018D9" w:rsidRPr="00F968E8" w:rsidRDefault="00F84BEF" w:rsidP="003C3242">
      <w:pPr>
        <w:autoSpaceDE w:val="0"/>
        <w:spacing w:after="12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– przy czym p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rzepisy </w:t>
      </w:r>
      <w:bookmarkStart w:id="14" w:name="_Hlk153212250"/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13 </w:t>
      </w:r>
      <w:bookmarkEnd w:id="14"/>
      <w:r w:rsidR="0038741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odniesieniu do informowa</w:t>
      </w:r>
      <w:r w:rsidR="00B6529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nia </w:t>
      </w:r>
      <w:r w:rsidR="0011237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wnioskodawcy 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11237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zmiany i publikowania list operacji</w:t>
      </w:r>
      <w:r w:rsidR="0068570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8741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stosuje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się odpowiednio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37A4A1B" w14:textId="3592AA8A" w:rsidR="00DD36F2" w:rsidRPr="0002544C" w:rsidRDefault="00F84BEF" w:rsidP="003C3242">
      <w:pPr>
        <w:pStyle w:val="Akapitzlist"/>
        <w:numPr>
          <w:ilvl w:val="0"/>
          <w:numId w:val="174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CE032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</w:t>
      </w:r>
      <w:r w:rsidR="00786AA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gdy</w:t>
      </w:r>
      <w:r w:rsidR="00A11C5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5" w:name="_Hlk156295638"/>
      <w:r w:rsidR="000B1DB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protest dotyczył oceny operacji według kryteriów wyboru operacji lub w tym zakresie został uwzględniony przez ZW </w:t>
      </w:r>
      <w:r w:rsidR="0096767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 przekazany do ponownej oceny</w:t>
      </w:r>
      <w:bookmarkEnd w:id="15"/>
      <w:r w:rsidR="000B1DB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769A0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Rada LGD</w:t>
      </w:r>
      <w:r w:rsidR="004A61B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dokonuje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ponownej oceny operacji </w:t>
      </w:r>
      <w:r w:rsidR="003018D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zakresie </w:t>
      </w:r>
      <w:r w:rsidR="00E1652A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6018F0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kwestionowanych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6018F0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proteście </w:t>
      </w:r>
      <w:r w:rsidR="003018D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kryteriów wyboru operacji</w:t>
      </w:r>
      <w:r w:rsidR="00486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korzystając </w:t>
      </w:r>
      <w:r w:rsidR="0048611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="0043328A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art</w:t>
      </w:r>
      <w:r w:rsidR="0048611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y </w:t>
      </w:r>
      <w:r w:rsidR="0043328A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oceny </w:t>
      </w:r>
      <w:r w:rsidR="0043328A" w:rsidRPr="00F968E8">
        <w:rPr>
          <w:rFonts w:ascii="Times New Roman" w:hAnsi="Times New Roman" w:cs="Times New Roman"/>
          <w:bCs/>
          <w:i/>
          <w:iCs/>
          <w:sz w:val="24"/>
          <w:szCs w:val="24"/>
        </w:rPr>
        <w:t>wniosku</w:t>
      </w:r>
      <w:r w:rsidR="00CF62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wsparcie</w:t>
      </w:r>
      <w:r w:rsidR="004861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328A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poprzez jej wypełnianie począwszy od części B</w:t>
      </w:r>
      <w:r w:rsidR="00486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85C8F" w:rsidRPr="003C3242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4062DC">
        <w:rPr>
          <w:rFonts w:ascii="Times New Roman" w:hAnsi="Times New Roman" w:cs="Times New Roman"/>
          <w:bCs/>
          <w:sz w:val="24"/>
          <w:szCs w:val="24"/>
        </w:rPr>
        <w:t>–</w:t>
      </w:r>
      <w:r w:rsidR="004A61B8" w:rsidRPr="003C3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C8F" w:rsidRPr="003C3242">
        <w:rPr>
          <w:rFonts w:ascii="Times New Roman" w:hAnsi="Times New Roman" w:cs="Times New Roman"/>
          <w:bCs/>
          <w:sz w:val="24"/>
          <w:szCs w:val="24"/>
        </w:rPr>
        <w:t>w</w:t>
      </w:r>
      <w:r w:rsidR="00486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C8F" w:rsidRPr="003C3242">
        <w:rPr>
          <w:rFonts w:ascii="Times New Roman" w:hAnsi="Times New Roman" w:cs="Times New Roman"/>
          <w:bCs/>
          <w:sz w:val="24"/>
          <w:szCs w:val="24"/>
        </w:rPr>
        <w:t>przypadku uwzględnienia protestu</w:t>
      </w:r>
      <w:r w:rsidR="00D56D5C" w:rsidRPr="003C324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64F0C2" w14:textId="77777777" w:rsidR="00EF59E5" w:rsidRPr="00F968E8" w:rsidRDefault="00C363B1" w:rsidP="003C3242">
      <w:pPr>
        <w:pStyle w:val="Akapitzlist"/>
        <w:numPr>
          <w:ilvl w:val="5"/>
          <w:numId w:val="188"/>
        </w:numPr>
        <w:tabs>
          <w:tab w:val="left" w:pos="-3060"/>
        </w:tabs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zmienia ocenę w opr</w:t>
      </w:r>
      <w:r w:rsidR="00EF59E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otestowanym kryterium,</w:t>
      </w:r>
    </w:p>
    <w:p w14:paraId="18B5863E" w14:textId="78D7D3AE" w:rsidR="0014018D" w:rsidRPr="00F968E8" w:rsidRDefault="00241128" w:rsidP="003C3242">
      <w:pPr>
        <w:pStyle w:val="Akapitzlist"/>
        <w:numPr>
          <w:ilvl w:val="5"/>
          <w:numId w:val="188"/>
        </w:numPr>
        <w:tabs>
          <w:tab w:val="left" w:pos="-3060"/>
        </w:tabs>
        <w:spacing w:after="120" w:line="360" w:lineRule="auto"/>
        <w:ind w:left="127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informuje Wnioskodawcę i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354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2544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ED354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wynikach oceny – stosownie do </w:t>
      </w:r>
      <w:r w:rsidR="0002544C">
        <w:rPr>
          <w:rFonts w:ascii="Times New Roman" w:hAnsi="Times New Roman" w:cs="Times New Roman"/>
          <w:bCs/>
          <w:color w:val="000000"/>
          <w:sz w:val="24"/>
          <w:szCs w:val="24"/>
        </w:rPr>
        <w:t>postanowień</w:t>
      </w:r>
      <w:r w:rsidR="0002544C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354A" w:rsidRPr="00F968E8">
        <w:rPr>
          <w:rFonts w:ascii="Times New Roman" w:hAnsi="Times New Roman" w:cs="Times New Roman"/>
          <w:color w:val="000000"/>
          <w:sz w:val="24"/>
          <w:szCs w:val="24"/>
        </w:rPr>
        <w:t>§ 13</w:t>
      </w:r>
      <w:r w:rsidR="000254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2077D" w14:textId="5B64C213" w:rsidR="003018D9" w:rsidRPr="00F968E8" w:rsidRDefault="0002544C" w:rsidP="003C3242">
      <w:pPr>
        <w:pStyle w:val="Akapitzlist"/>
        <w:numPr>
          <w:ilvl w:val="0"/>
          <w:numId w:val="194"/>
        </w:numPr>
        <w:autoSpaceDE w:val="0"/>
        <w:spacing w:after="120" w:line="36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E67B2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 gdy </w:t>
      </w:r>
      <w:r w:rsidR="00C85F1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protest dotyczył ustalenia kwoty wsparcia</w:t>
      </w:r>
      <w:r w:rsidR="004C61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7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C85F1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tym zakresie został uwzględniony przez ZW i przekazany do </w:t>
      </w:r>
      <w:r w:rsidR="007E5FB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ponownej oceny</w:t>
      </w:r>
      <w:r w:rsidR="004C61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85F18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61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Rada LGD dokonuje </w:t>
      </w:r>
      <w:r w:rsidR="00622B7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ponownej weryfikacji w zakresie ustalenia kwoty wsparcia</w:t>
      </w:r>
      <w:r w:rsidR="001752DE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oparciu o </w:t>
      </w:r>
      <w:r w:rsidR="00DA2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="001752DE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artę oceny wniosku</w:t>
      </w:r>
      <w:r w:rsidR="00DA2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o wsparcie</w:t>
      </w:r>
      <w:r w:rsidR="001752DE" w:rsidRPr="00F968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="001752DE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poprzez jej wypełnianie począwszy od </w:t>
      </w:r>
      <w:r w:rsidR="001752DE" w:rsidRPr="003C3242">
        <w:rPr>
          <w:rFonts w:ascii="Times New Roman" w:hAnsi="Times New Roman" w:cs="Times New Roman"/>
          <w:b/>
          <w:color w:val="000000"/>
          <w:sz w:val="24"/>
          <w:szCs w:val="24"/>
        </w:rPr>
        <w:t>części C</w:t>
      </w:r>
      <w:r w:rsidR="001752DE" w:rsidRPr="00F9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5A" w:rsidRPr="003C3242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4062DC" w:rsidRPr="003C3242">
        <w:rPr>
          <w:rFonts w:ascii="Times New Roman" w:hAnsi="Times New Roman" w:cs="Times New Roman"/>
          <w:bCs/>
          <w:sz w:val="24"/>
          <w:szCs w:val="24"/>
        </w:rPr>
        <w:t>–</w:t>
      </w:r>
      <w:r w:rsidR="004C615A" w:rsidRPr="003C3242"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4C615A" w:rsidRPr="003C3242">
        <w:rPr>
          <w:rFonts w:ascii="Times New Roman" w:hAnsi="Times New Roman" w:cs="Times New Roman"/>
          <w:bCs/>
          <w:sz w:val="24"/>
          <w:szCs w:val="24"/>
        </w:rPr>
        <w:lastRenderedPageBreak/>
        <w:t>uwzględnienia protestu</w:t>
      </w:r>
      <w:r w:rsidR="004C615A" w:rsidRPr="00F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58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4C615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658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koryguje wcześniejszą ocenę w zakresie </w:t>
      </w:r>
      <w:r w:rsidR="006E771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ustalenia kwoty wsparcia dla przedmiotowej operacji.</w:t>
      </w:r>
      <w:r w:rsidR="00FA388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1EE8" w:rsidRPr="00F968E8">
        <w:rPr>
          <w:rFonts w:ascii="Times New Roman" w:hAnsi="Times New Roman" w:cs="Times New Roman"/>
          <w:sz w:val="24"/>
          <w:szCs w:val="24"/>
        </w:rPr>
        <w:t>P</w:t>
      </w:r>
      <w:r w:rsidR="00237697">
        <w:rPr>
          <w:rFonts w:ascii="Times New Roman" w:hAnsi="Times New Roman" w:cs="Times New Roman"/>
          <w:sz w:val="24"/>
          <w:szCs w:val="24"/>
        </w:rPr>
        <w:t>ostanowienia</w:t>
      </w:r>
      <w:r w:rsidR="003018D9" w:rsidRPr="00F968E8">
        <w:rPr>
          <w:rFonts w:ascii="Times New Roman" w:hAnsi="Times New Roman" w:cs="Times New Roman"/>
          <w:sz w:val="24"/>
          <w:szCs w:val="24"/>
        </w:rPr>
        <w:t xml:space="preserve"> §</w:t>
      </w:r>
      <w:r w:rsidR="00237697">
        <w:rPr>
          <w:rFonts w:ascii="Times New Roman" w:hAnsi="Times New Roman" w:cs="Times New Roman"/>
          <w:sz w:val="24"/>
          <w:szCs w:val="24"/>
        </w:rPr>
        <w:t xml:space="preserve"> </w:t>
      </w:r>
      <w:r w:rsidR="003018D9" w:rsidRPr="00F968E8">
        <w:rPr>
          <w:rFonts w:ascii="Times New Roman" w:hAnsi="Times New Roman" w:cs="Times New Roman"/>
          <w:sz w:val="24"/>
          <w:szCs w:val="24"/>
        </w:rPr>
        <w:t>13</w:t>
      </w:r>
      <w:r w:rsidR="00237697">
        <w:rPr>
          <w:rFonts w:ascii="Times New Roman" w:hAnsi="Times New Roman" w:cs="Times New Roman"/>
          <w:sz w:val="24"/>
          <w:szCs w:val="24"/>
        </w:rPr>
        <w:t xml:space="preserve"> </w:t>
      </w:r>
      <w:r w:rsidR="008C68F1" w:rsidRPr="00F968E8">
        <w:rPr>
          <w:rFonts w:ascii="Times New Roman" w:hAnsi="Times New Roman" w:cs="Times New Roman"/>
          <w:sz w:val="24"/>
          <w:szCs w:val="24"/>
        </w:rPr>
        <w:t>w odniesieniu do</w:t>
      </w:r>
      <w:r w:rsidR="00237697">
        <w:rPr>
          <w:rFonts w:ascii="Times New Roman" w:hAnsi="Times New Roman" w:cs="Times New Roman"/>
          <w:sz w:val="24"/>
          <w:szCs w:val="24"/>
        </w:rPr>
        <w:t> </w:t>
      </w:r>
      <w:r w:rsidR="008C68F1" w:rsidRPr="00F968E8"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3C3E9C" w:rsidRPr="00F968E8">
        <w:rPr>
          <w:rFonts w:ascii="Times New Roman" w:hAnsi="Times New Roman" w:cs="Times New Roman"/>
          <w:sz w:val="24"/>
          <w:szCs w:val="24"/>
        </w:rPr>
        <w:t xml:space="preserve">Wnioskodawcy i </w:t>
      </w:r>
      <w:r w:rsidR="00C35C9B">
        <w:rPr>
          <w:rFonts w:ascii="Times New Roman" w:hAnsi="Times New Roman" w:cs="Times New Roman"/>
          <w:sz w:val="24"/>
          <w:szCs w:val="24"/>
        </w:rPr>
        <w:t>ZW</w:t>
      </w:r>
      <w:r w:rsidR="003C3E9C" w:rsidRPr="00F968E8">
        <w:rPr>
          <w:rFonts w:ascii="Times New Roman" w:hAnsi="Times New Roman" w:cs="Times New Roman"/>
          <w:sz w:val="24"/>
          <w:szCs w:val="24"/>
        </w:rPr>
        <w:t xml:space="preserve"> o w</w:t>
      </w:r>
      <w:r w:rsidR="00CF2151" w:rsidRPr="00F968E8">
        <w:rPr>
          <w:rFonts w:ascii="Times New Roman" w:hAnsi="Times New Roman" w:cs="Times New Roman"/>
          <w:sz w:val="24"/>
          <w:szCs w:val="24"/>
        </w:rPr>
        <w:t xml:space="preserve">yniku oceny </w:t>
      </w:r>
      <w:r w:rsidR="003018D9" w:rsidRPr="00F968E8">
        <w:rPr>
          <w:rFonts w:ascii="Times New Roman" w:hAnsi="Times New Roman" w:cs="Times New Roman"/>
          <w:sz w:val="24"/>
          <w:szCs w:val="24"/>
        </w:rPr>
        <w:t>stosuje się odpowiednio</w:t>
      </w:r>
      <w:r w:rsidR="00CF2151" w:rsidRPr="00F968E8">
        <w:rPr>
          <w:rFonts w:ascii="Times New Roman" w:hAnsi="Times New Roman" w:cs="Times New Roman"/>
          <w:sz w:val="24"/>
          <w:szCs w:val="24"/>
        </w:rPr>
        <w:t>.</w:t>
      </w:r>
    </w:p>
    <w:p w14:paraId="4F02EBDB" w14:textId="3A49BCE7" w:rsidR="005A549A" w:rsidRPr="005A549A" w:rsidRDefault="00667E5B" w:rsidP="005A549A">
      <w:pPr>
        <w:pStyle w:val="Akapitzlist"/>
        <w:numPr>
          <w:ilvl w:val="0"/>
          <w:numId w:val="193"/>
        </w:numPr>
        <w:autoSpaceDE w:val="0"/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przypadku gdy w wyniku ponownej oceny operacji Rada LGD</w:t>
      </w:r>
      <w:r w:rsidR="00546F4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podtrzymuje pierwotną ocenę w zakresie kryteriów wyboru operacji lub ustalonej </w:t>
      </w:r>
      <w:r w:rsidR="005A549A" w:rsidRPr="005A549A">
        <w:rPr>
          <w:rFonts w:ascii="Times New Roman" w:hAnsi="Times New Roman" w:cs="Times New Roman"/>
          <w:bCs/>
          <w:color w:val="000000"/>
          <w:sz w:val="24"/>
          <w:szCs w:val="24"/>
        </w:rPr>
        <w:t>kwoty w przypadku negatywnego wyniku ponownej oceny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549A" w:rsidRPr="005A549A">
        <w:rPr>
          <w:rFonts w:ascii="Times New Roman" w:hAnsi="Times New Roman" w:cs="Times New Roman"/>
          <w:bCs/>
          <w:color w:val="000000"/>
          <w:sz w:val="24"/>
          <w:szCs w:val="24"/>
        </w:rPr>
        <w:t>operacj</w:t>
      </w:r>
      <w:r w:rsidR="005A549A" w:rsidRPr="00A74E5F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901AE4" w:rsidRPr="00A74E5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74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1AE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wnioskodawcy </w:t>
      </w:r>
      <w:r w:rsidR="00D365E7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wysyła się </w:t>
      </w:r>
      <w:r w:rsidR="00D365E7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pismo P5</w:t>
      </w:r>
      <w:r w:rsidR="0052318F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497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którego wzór stanowi </w:t>
      </w:r>
      <w:r w:rsidR="001A4975" w:rsidRPr="003C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5F64E2" w:rsidRPr="003C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4313BF" w:rsidRPr="003C3242">
        <w:rPr>
          <w:rFonts w:ascii="Times New Roman" w:hAnsi="Times New Roman" w:cs="Times New Roman"/>
          <w:b/>
          <w:color w:val="000000"/>
          <w:sz w:val="24"/>
          <w:szCs w:val="24"/>
        </w:rPr>
        <w:t>do niniejszej procedury</w:t>
      </w:r>
      <w:r w:rsidR="002C715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Pismo zawiera pouczenie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możliwości wniesienia skargi do sądu administracyjnego na zasadach określonych w </w:t>
      </w:r>
      <w:r w:rsidR="0048611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4062DC">
        <w:rPr>
          <w:rFonts w:ascii="Times New Roman" w:hAnsi="Times New Roman" w:cs="Times New Roman"/>
          <w:bCs/>
          <w:color w:val="000000"/>
          <w:sz w:val="24"/>
          <w:szCs w:val="24"/>
        </w:rPr>
        <w:t>rt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22h </w:t>
      </w:r>
      <w:r w:rsidR="00F91B6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stawy RLKS.</w:t>
      </w:r>
      <w:r w:rsidR="002C715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podjętej decyzji informuje się </w:t>
      </w:r>
      <w:r w:rsidR="00DE491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także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="00DE4913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A549A" w:rsidRPr="005A549A">
        <w:t xml:space="preserve"> </w:t>
      </w:r>
      <w:r w:rsidR="005A549A" w:rsidRPr="005A5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p w14:paraId="6D935BC8" w14:textId="0F26DDAF" w:rsidR="00055B06" w:rsidRDefault="00055B06" w:rsidP="005A549A">
      <w:pPr>
        <w:pStyle w:val="Akapitzlist"/>
        <w:autoSpaceDE w:val="0"/>
        <w:spacing w:after="120" w:line="360" w:lineRule="auto"/>
        <w:ind w:left="36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5D76DC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14:paraId="2085BD40" w14:textId="5F807B22" w:rsidR="00D17656" w:rsidRDefault="00D17656" w:rsidP="003C3242">
      <w:pPr>
        <w:pStyle w:val="Akapitzlist"/>
        <w:numPr>
          <w:ilvl w:val="0"/>
          <w:numId w:val="196"/>
        </w:numPr>
        <w:autoSpaceDE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procedury odwoławczej, o której mowa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niniejszym rozdziale</w:t>
      </w:r>
      <w:r w:rsidR="005D76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stosuje się przepis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 z dnia 14 czerwca 1960 </w:t>
      </w:r>
      <w:r w:rsidR="00406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C32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Kodeks postępowania administracyjnego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dotyczące doręczeń i sposobu obliczania terminów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5BA0842" w14:textId="10765A0C" w:rsidR="00D17656" w:rsidRPr="003C3242" w:rsidRDefault="004062DC" w:rsidP="003C3242">
      <w:pPr>
        <w:pStyle w:val="Akapitzlist"/>
        <w:numPr>
          <w:ilvl w:val="0"/>
          <w:numId w:val="196"/>
        </w:numPr>
        <w:autoSpaceDE w:val="0"/>
        <w:spacing w:after="12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weryfikacji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wyników dokonanej oceny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 której mowa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§ 17</w:t>
      </w:r>
      <w:r w:rsidR="005D76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także w ponownej ocenie, o której mowa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§ 19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, nie mogą brać udziału osoby, które były zaangażowane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przygotowanie operacji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tym zakresie przepisy art. 24 § 1 pkt 1-4, 6 i 7 ustawy z dnia 14 czerwca 1960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7656" w:rsidRPr="003C32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Kodeks postępowania administracyjnego</w:t>
      </w:r>
      <w:r w:rsidR="00D1765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stosuje się odpowiednio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F63A931" w14:textId="77777777" w:rsidR="007B13D2" w:rsidRPr="00F968E8" w:rsidRDefault="007B13D2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F811CC" w14:textId="250277F9" w:rsidR="003018D9" w:rsidRPr="00F968E8" w:rsidRDefault="003018D9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F90851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XI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16" w:name="_Hlk156155531"/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Ostateczna ocena wniosku o wsparcie</w:t>
      </w:r>
      <w:r w:rsidR="00E62E72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975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przez </w:t>
      </w:r>
      <w:bookmarkEnd w:id="16"/>
      <w:r w:rsidR="00C35C9B">
        <w:rPr>
          <w:rFonts w:ascii="Times New Roman" w:hAnsi="Times New Roman" w:cs="Times New Roman"/>
          <w:b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70C00E1" w14:textId="3349DB8F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0EEA" w:rsidRPr="003C32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56AD" w:rsidRPr="003C324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28AAD9A" w14:textId="274C2918" w:rsidR="003018D9" w:rsidRPr="00F968E8" w:rsidRDefault="003018D9" w:rsidP="003C3242">
      <w:pPr>
        <w:pStyle w:val="Akapitzlist"/>
        <w:numPr>
          <w:ilvl w:val="1"/>
          <w:numId w:val="120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dokonaniu przez LGD wyboru operacji,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dokonuje ostatecznej weryfikacji kwalifikowalności, o której mowa w art. 33 ust. 3 lit. d </w:t>
      </w:r>
      <w:r w:rsidR="00F91B6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ozporządzenia 2021/1060, i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udziela wsparcia na wdrażanie LSR lub odmawia jego udzielenia.</w:t>
      </w:r>
    </w:p>
    <w:p w14:paraId="3D32BC25" w14:textId="0D2739FA" w:rsidR="003018D9" w:rsidRPr="00F968E8" w:rsidRDefault="003018D9" w:rsidP="003C3242">
      <w:pPr>
        <w:pStyle w:val="Akapitzlist"/>
        <w:numPr>
          <w:ilvl w:val="1"/>
          <w:numId w:val="120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przypadku gdy w dokumentach dotyczących wyboru operacji w ramach danego nabor</w:t>
      </w:r>
      <w:r w:rsidRPr="0005338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wniosków o wsparcie</w:t>
      </w:r>
      <w:r w:rsidR="0005338A" w:rsidRPr="00F968E8" w:rsidDel="00C35C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stwierdzi braki lub będzie konieczne uzyskanie wyjaśnień, wzywa LGD do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uzupełnienia braków lub złożenia wyjaśnień w wyznaczonym terminie, nie krótszym niż 7 dni.</w:t>
      </w:r>
    </w:p>
    <w:p w14:paraId="5E68B10E" w14:textId="41063A68" w:rsidR="003018D9" w:rsidRPr="00F968E8" w:rsidRDefault="003018D9" w:rsidP="003C3242">
      <w:pPr>
        <w:pStyle w:val="Akapitzlist"/>
        <w:numPr>
          <w:ilvl w:val="1"/>
          <w:numId w:val="120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nie są spełnione warunki udzielenia wsparcia na wdrażanie LSR,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informuje wnioskodawcę o odmowie udzielenia tego wsparcia zgodnie z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przepisami regulującymi zasady wsparcia z udziałem poszczególnych EFSI.</w:t>
      </w:r>
    </w:p>
    <w:p w14:paraId="715D4937" w14:textId="1AA856ED" w:rsidR="003018D9" w:rsidRPr="00F968E8" w:rsidRDefault="003018D9" w:rsidP="003C3242">
      <w:pPr>
        <w:pStyle w:val="Akapitzlist"/>
        <w:numPr>
          <w:ilvl w:val="1"/>
          <w:numId w:val="120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Jeżeli są spełnione warunki udzielenia wsparcia na wdrażanie LSR,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udziela go zgodnie z przepisami regulującymi zasady wsparcia z udziałem poszczególnych EFSI, do limitu środków przeznaczonych na udzielenie wsparcia na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wdrażanie LSR w ramach danego naboru wniosków o wsparcie.</w:t>
      </w:r>
    </w:p>
    <w:p w14:paraId="4616BA07" w14:textId="77777777" w:rsidR="003018D9" w:rsidRPr="00F968E8" w:rsidRDefault="003018D9" w:rsidP="003C3242">
      <w:pPr>
        <w:pStyle w:val="Akapitzlist"/>
        <w:autoSpaceDE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6E2FD58" w14:textId="5E1AFA58" w:rsidR="003018D9" w:rsidRPr="00F968E8" w:rsidRDefault="003018D9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Rozdział XI</w:t>
      </w:r>
      <w:r w:rsidR="00FB29FC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bookmarkStart w:id="17" w:name="_Hlk156155579"/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. Zmiana procedury wyboru operacji.</w:t>
      </w:r>
      <w:bookmarkEnd w:id="17"/>
    </w:p>
    <w:p w14:paraId="1A02910E" w14:textId="1AD2A21C" w:rsidR="003018D9" w:rsidRPr="003C3242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D56AD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6F839030" w14:textId="7CBAAE4A" w:rsidR="003018D9" w:rsidRPr="00F968E8" w:rsidRDefault="003018D9" w:rsidP="003C3242">
      <w:pPr>
        <w:pStyle w:val="Akapitzlist"/>
        <w:numPr>
          <w:ilvl w:val="6"/>
          <w:numId w:val="7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Zmiana niniejszej procedury dokonywana jest uchwałą i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wymaga uzgodnienia 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zasadach określonych w 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mowie 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amowej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zawartej między LGD a ZW, o której mowa w art. 14 ustawy RLKS.</w:t>
      </w:r>
    </w:p>
    <w:p w14:paraId="253F73EE" w14:textId="57F1D170" w:rsidR="003018D9" w:rsidRPr="00F968E8" w:rsidRDefault="003018D9" w:rsidP="003C3242">
      <w:pPr>
        <w:pStyle w:val="Akapitzlist"/>
        <w:numPr>
          <w:ilvl w:val="6"/>
          <w:numId w:val="7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uzgodnieniach z </w:t>
      </w:r>
      <w:r w:rsidR="00C35C9B"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zmieniona procedura podlega niezwłocznej publikacji na stronie internetowej LGD.</w:t>
      </w:r>
    </w:p>
    <w:p w14:paraId="0E4F39EC" w14:textId="72FC9B5D" w:rsidR="003018D9" w:rsidRPr="00F968E8" w:rsidRDefault="003018D9" w:rsidP="003C3242">
      <w:pPr>
        <w:pStyle w:val="Akapitzlist"/>
        <w:numPr>
          <w:ilvl w:val="6"/>
          <w:numId w:val="7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przypadku, gdy zmiana procedury ma miejsce w okresie pomiędzy </w:t>
      </w:r>
      <w:r w:rsidR="00356D5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datą </w:t>
      </w:r>
      <w:r w:rsidR="001F1EA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publikacji </w:t>
      </w:r>
      <w:r w:rsidR="00356D5B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ogłoszenia</w:t>
      </w:r>
      <w:r w:rsidR="001F1EAA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naborze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6A86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wniosków o wsparcie</w:t>
      </w:r>
      <w:r w:rsidR="006E47F5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DE1F7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dniem upływ</w:t>
      </w:r>
      <w:r w:rsidR="0094742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terminu składania wniosków </w:t>
      </w:r>
      <w:r w:rsidR="00CF6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="00947424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ramach </w:t>
      </w:r>
      <w:r w:rsidR="000921D1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tego naboru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do oceny i wyboru operacji w ramach tego naboru stosuje się procedurę w brzmieniu obowiązującym w </w:t>
      </w:r>
      <w:r w:rsidR="00017BF2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dniu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ogłoszenia naboru wniosków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 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9BA5C0D" w14:textId="5FE12B48" w:rsidR="0057289D" w:rsidRDefault="006E3F76">
      <w:pPr>
        <w:pStyle w:val="Akapitzlist"/>
        <w:numPr>
          <w:ilvl w:val="6"/>
          <w:numId w:val="77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Przepis ust. 3 stosuje się odpowiednio </w:t>
      </w:r>
      <w:r w:rsidR="009518B9">
        <w:rPr>
          <w:rFonts w:ascii="Times New Roman" w:hAnsi="Times New Roman" w:cs="Times New Roman"/>
          <w:bCs/>
          <w:color w:val="000000"/>
          <w:sz w:val="24"/>
          <w:szCs w:val="24"/>
        </w:rPr>
        <w:t>w przypadku</w:t>
      </w:r>
      <w:r w:rsidR="0057289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0D36569" w14:textId="5C464398" w:rsidR="0057289D" w:rsidRDefault="0080485D" w:rsidP="003C3242">
      <w:pPr>
        <w:pStyle w:val="Akapitzlist"/>
        <w:numPr>
          <w:ilvl w:val="2"/>
          <w:numId w:val="12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dokonywania </w:t>
      </w:r>
      <w:r w:rsidR="0057289D" w:rsidRPr="00572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</w:t>
      </w:r>
      <w:r w:rsidR="0057289D">
        <w:rPr>
          <w:rFonts w:ascii="Times New Roman" w:hAnsi="Times New Roman" w:cs="Times New Roman"/>
          <w:bCs/>
          <w:color w:val="000000"/>
          <w:sz w:val="24"/>
          <w:szCs w:val="24"/>
        </w:rPr>
        <w:t>LGD</w:t>
      </w:r>
      <w:r w:rsidR="0057289D" w:rsidRPr="00572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F76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weryfikacji </w:t>
      </w:r>
      <w:r w:rsidR="0057289D" w:rsidRPr="00572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dokonanej </w:t>
      </w:r>
      <w:r w:rsidR="00572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siebie </w:t>
      </w:r>
      <w:r w:rsidR="00F162C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>oceny</w:t>
      </w:r>
      <w:r w:rsidR="00572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289D" w:rsidRPr="0057289D">
        <w:rPr>
          <w:rFonts w:ascii="Times New Roman" w:hAnsi="Times New Roman" w:cs="Times New Roman"/>
          <w:bCs/>
          <w:color w:val="000000"/>
          <w:sz w:val="24"/>
          <w:szCs w:val="24"/>
        </w:rPr>
        <w:t>operacji</w:t>
      </w:r>
      <w:r w:rsidR="00572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 podstawie art. 22c ust. 3 Ustawy RLKS w związku z wniesieniem protestu;</w:t>
      </w:r>
    </w:p>
    <w:p w14:paraId="6AA4882E" w14:textId="053AEA4B" w:rsidR="0057289D" w:rsidRDefault="0057289D" w:rsidP="003C3242">
      <w:pPr>
        <w:pStyle w:val="Akapitzlist"/>
        <w:numPr>
          <w:ilvl w:val="2"/>
          <w:numId w:val="12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uwzględnienia protestu przez ZW i konieczności dokonania przez LGD czynności, o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których mowa w art. 22e ust. 2 Ustawy RLKS;</w:t>
      </w:r>
    </w:p>
    <w:p w14:paraId="5C518EB2" w14:textId="495DC4C9" w:rsidR="003018D9" w:rsidRPr="0057289D" w:rsidRDefault="0057289D" w:rsidP="003C3242">
      <w:pPr>
        <w:pStyle w:val="Akapitzlist"/>
        <w:numPr>
          <w:ilvl w:val="2"/>
          <w:numId w:val="120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uwzględnienia przez sąd administracyjny skargi wnioskodawcy i konieczności dokonania przez LGD czynności, o których mowa w art. 22h ust. 9 pkt 1 ustawy RLKS.</w:t>
      </w:r>
      <w:r w:rsidR="00F162C9" w:rsidRPr="003C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FDC2D10" w14:textId="77777777" w:rsidR="003018D9" w:rsidRPr="00F968E8" w:rsidRDefault="003018D9" w:rsidP="003C3242">
      <w:pPr>
        <w:pStyle w:val="Akapitzlist"/>
        <w:autoSpaceDE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BA94FE" w14:textId="4546E11D" w:rsidR="003018D9" w:rsidRPr="00F968E8" w:rsidRDefault="003018D9" w:rsidP="003C3242">
      <w:pPr>
        <w:pStyle w:val="Akapitzlist"/>
        <w:autoSpaceDE w:val="0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Rozdział XII</w:t>
      </w:r>
      <w:r w:rsidR="00FB29FC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18" w:name="_Hlk156155626"/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>Upublicznienie informacji i dokumentów wytworzonych w LGD</w:t>
      </w:r>
      <w:r w:rsidR="009F735B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związku </w:t>
      </w:r>
      <w:r w:rsidR="00A938C8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r w:rsidR="004B6C2C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oceną i </w:t>
      </w:r>
      <w:r w:rsidR="00A938C8"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wyborem </w:t>
      </w:r>
      <w:r w:rsidR="004B6C2C" w:rsidRPr="00F968E8">
        <w:rPr>
          <w:rFonts w:ascii="Times New Roman" w:hAnsi="Times New Roman" w:cs="Times New Roman"/>
          <w:b/>
          <w:color w:val="000000"/>
          <w:sz w:val="24"/>
          <w:szCs w:val="24"/>
        </w:rPr>
        <w:t>operacji</w:t>
      </w:r>
      <w:r w:rsidRPr="00F96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18"/>
    </w:p>
    <w:p w14:paraId="73FF2760" w14:textId="5996C923" w:rsidR="003018D9" w:rsidRPr="00F968E8" w:rsidRDefault="003018D9" w:rsidP="003C3242">
      <w:pPr>
        <w:tabs>
          <w:tab w:val="left" w:pos="-3060"/>
        </w:tabs>
        <w:spacing w:after="120" w:line="360" w:lineRule="auto"/>
        <w:jc w:val="center"/>
        <w:rPr>
          <w:highlight w:val="yellow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4F0D8F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E968A7C" w14:textId="511B6B5A" w:rsidR="003018D9" w:rsidRPr="00F968E8" w:rsidRDefault="003018D9" w:rsidP="003C3242">
      <w:pPr>
        <w:pStyle w:val="Akapitzlist"/>
        <w:numPr>
          <w:ilvl w:val="6"/>
          <w:numId w:val="76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Wnioskodawca ma prawo wglądu w dokumenty związane z oceną złożonego przez niego wniosku</w:t>
      </w:r>
      <w:r w:rsidR="009B1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w szczególności do wykonania kserokopii lub fotokopii dokumentów związanych z oceną jego wniosku.</w:t>
      </w:r>
    </w:p>
    <w:p w14:paraId="104B6D39" w14:textId="77777777" w:rsidR="003018D9" w:rsidRPr="00F968E8" w:rsidRDefault="003018D9" w:rsidP="003C3242">
      <w:pPr>
        <w:pStyle w:val="Akapitzlist"/>
        <w:numPr>
          <w:ilvl w:val="6"/>
          <w:numId w:val="76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Dokumenty, o których mowa w ust. 1, udostępniane są zainteresowanemu w Biurze LGD. </w:t>
      </w:r>
    </w:p>
    <w:p w14:paraId="38A9E3B2" w14:textId="2E4E4FC8" w:rsidR="003018D9" w:rsidRDefault="003018D9">
      <w:pPr>
        <w:pStyle w:val="Akapitzlist"/>
        <w:numPr>
          <w:ilvl w:val="6"/>
          <w:numId w:val="76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LGD udostępniając dokumenty, o których mowa w ust. 1, zachowuje zasadę anonimowości osób dokonujących oceny wniosku</w:t>
      </w:r>
      <w:r w:rsidR="009B1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BBB9FBD" w14:textId="715B1A40" w:rsidR="0057289D" w:rsidRDefault="0057289D">
      <w:pPr>
        <w:pStyle w:val="Akapitzlist"/>
        <w:numPr>
          <w:ilvl w:val="6"/>
          <w:numId w:val="76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Dostęp 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osoby trzecie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dokumentów</w:t>
      </w:r>
      <w:r w:rsidR="00090D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informacji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związanych z oceną wniosków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1F46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B1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wsparcie 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stanowiących informację publiczną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odbywa się zgodnie z zasadami 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wynikającymi z</w:t>
      </w:r>
      <w:r w:rsidR="00090DA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ustawy </w:t>
      </w:r>
      <w:r w:rsidR="0005338A" w:rsidRP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dnia 6 września 2001 r. </w:t>
      </w:r>
      <w:r w:rsidR="008E2A7A" w:rsidRPr="003C32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 dostępie do informacji publicznej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43CE52" w14:textId="77777777" w:rsidR="008E2A7A" w:rsidRPr="003C3242" w:rsidRDefault="008E2A7A" w:rsidP="003C324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937134" w14:textId="32A853CA" w:rsidR="003018D9" w:rsidRPr="00F968E8" w:rsidRDefault="003018D9" w:rsidP="003C3242">
      <w:pPr>
        <w:tabs>
          <w:tab w:val="left" w:pos="-3060"/>
        </w:tabs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F0D8F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14:paraId="796ADDB6" w14:textId="7EA328C6" w:rsidR="003018D9" w:rsidRPr="00F968E8" w:rsidRDefault="003018D9" w:rsidP="003C3242">
      <w:pPr>
        <w:pStyle w:val="Akapitzlist"/>
        <w:numPr>
          <w:ilvl w:val="6"/>
          <w:numId w:val="95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Dokumentacja konkursowa związana z naborem wniosków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oraz oceną i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wyborem operacji, która nie została przekazana do ZW, przechowywana jest w Biurze LGD. </w:t>
      </w:r>
    </w:p>
    <w:p w14:paraId="13C878D8" w14:textId="064D35AD" w:rsidR="003018D9" w:rsidRPr="00F968E8" w:rsidRDefault="003018D9" w:rsidP="003C3242">
      <w:pPr>
        <w:pStyle w:val="Akapitzlist"/>
        <w:numPr>
          <w:ilvl w:val="6"/>
          <w:numId w:val="95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Ogłoszenia o naborze wniosków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 listy operacji oraz inne dokumenty publikowane na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stronie LGD, podlegają archiwizacji na stronie internetowej LGD.</w:t>
      </w:r>
    </w:p>
    <w:p w14:paraId="0CD0B556" w14:textId="5B10E2E5" w:rsidR="003018D9" w:rsidRPr="00F968E8" w:rsidRDefault="003018D9" w:rsidP="003C3242">
      <w:pPr>
        <w:pStyle w:val="Akapitzlist"/>
        <w:numPr>
          <w:ilvl w:val="6"/>
          <w:numId w:val="95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Pozostałe dokumenty wytworzone w procesie obsługi wniosku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wyboru operacji, są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przechowywane i archiwizowane w LGD, zgodnie z wewnętrznymi regulacjami. </w:t>
      </w:r>
    </w:p>
    <w:p w14:paraId="3DC966EE" w14:textId="31DD5C1C" w:rsidR="003018D9" w:rsidRDefault="003018D9">
      <w:pPr>
        <w:pStyle w:val="Akapitzlist"/>
        <w:numPr>
          <w:ilvl w:val="6"/>
          <w:numId w:val="95"/>
        </w:numPr>
        <w:tabs>
          <w:tab w:val="left" w:pos="-3060"/>
        </w:tabs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Regulacje, o których mowa w ust. 3, muszą być zgodne z przepisami o ochronie danych osobowych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FD08B3" w14:textId="77777777" w:rsidR="008E2A7A" w:rsidRPr="003C3242" w:rsidRDefault="008E2A7A" w:rsidP="003C3242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CB3C25" w14:textId="6AD65335" w:rsidR="003018D9" w:rsidRPr="00F968E8" w:rsidRDefault="003018D9" w:rsidP="003C3242">
      <w:pPr>
        <w:tabs>
          <w:tab w:val="left" w:pos="-3060"/>
        </w:tabs>
        <w:spacing w:after="120" w:line="360" w:lineRule="auto"/>
        <w:jc w:val="center"/>
      </w:pPr>
      <w:r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F0D8F" w:rsidRPr="003C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14:paraId="61CF4B5B" w14:textId="77777777" w:rsidR="003018D9" w:rsidRPr="00F968E8" w:rsidRDefault="003018D9" w:rsidP="003C3242">
      <w:pPr>
        <w:pStyle w:val="Akapitzlist"/>
        <w:numPr>
          <w:ilvl w:val="6"/>
          <w:numId w:val="121"/>
        </w:numPr>
        <w:autoSpaceDE w:val="0"/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W procesie:</w:t>
      </w:r>
    </w:p>
    <w:p w14:paraId="688ABBE5" w14:textId="3B42FFE1" w:rsidR="003018D9" w:rsidRPr="00F968E8" w:rsidRDefault="003018D9" w:rsidP="003C3242">
      <w:pPr>
        <w:pStyle w:val="Akapitzlist"/>
        <w:numPr>
          <w:ilvl w:val="3"/>
          <w:numId w:val="8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naboru wniosków o w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parcie oraz oceny i wyboru operacji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D57383A" w14:textId="145F3CAC" w:rsidR="003018D9" w:rsidRPr="00F968E8" w:rsidRDefault="003018D9" w:rsidP="003C3242">
      <w:pPr>
        <w:pStyle w:val="Akapitzlist"/>
        <w:numPr>
          <w:ilvl w:val="3"/>
          <w:numId w:val="8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gromadzenia i upubliczniania dokumentów związanych z procesem naboru wniosków 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wsparcie 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i wyboru operacji</w:t>
      </w:r>
      <w:r w:rsidR="008E2A7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614E277" w14:textId="24A75579" w:rsidR="003018D9" w:rsidRPr="00F968E8" w:rsidRDefault="003018D9" w:rsidP="003C3242">
      <w:pPr>
        <w:pStyle w:val="Akapitzlist"/>
        <w:numPr>
          <w:ilvl w:val="3"/>
          <w:numId w:val="8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udostępniania wnioskodawcy dokumentów związanych z oceną jego wniosku</w:t>
      </w:r>
      <w:r w:rsidR="00053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 wsparcie</w:t>
      </w: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6A409717" w14:textId="4286C545" w:rsidR="003018D9" w:rsidRPr="00F968E8" w:rsidRDefault="003018D9" w:rsidP="003C3242">
      <w:pPr>
        <w:pStyle w:val="Akapitzlist"/>
        <w:numPr>
          <w:ilvl w:val="3"/>
          <w:numId w:val="8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prowadzenia korespondencji z wnioskodawcą,</w:t>
      </w:r>
    </w:p>
    <w:p w14:paraId="4AF13F79" w14:textId="77777777" w:rsidR="003018D9" w:rsidRPr="00F968E8" w:rsidRDefault="003018D9" w:rsidP="003C3242">
      <w:pPr>
        <w:pStyle w:val="Akapitzlist"/>
        <w:numPr>
          <w:ilvl w:val="3"/>
          <w:numId w:val="83"/>
        </w:numPr>
        <w:autoSpaceDE w:val="0"/>
        <w:spacing w:after="12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gromadzenia i przechowywania w Biurze LGD w postaci papierowej lub na nośnikach informatycznych innych zbiorów lub baz danych </w:t>
      </w:r>
    </w:p>
    <w:p w14:paraId="241CD0F0" w14:textId="474AB864" w:rsidR="003018D9" w:rsidRPr="00F968E8" w:rsidRDefault="008E2A7A" w:rsidP="003C3242">
      <w:pPr>
        <w:pStyle w:val="Akapitzlist"/>
        <w:autoSpaceDE w:val="0"/>
        <w:spacing w:after="12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018D9" w:rsidRPr="00F96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LGD zapewnia bezpieczeństwo danych osobowych, zgodnie z przepisami o ochronie danych osobowych. </w:t>
      </w:r>
    </w:p>
    <w:p w14:paraId="754BA57B" w14:textId="77777777" w:rsidR="000D1622" w:rsidRPr="003C3242" w:rsidRDefault="000D1622" w:rsidP="003C324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622" w:rsidRPr="003C3242" w:rsidSect="0016453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CE10" w14:textId="77777777" w:rsidR="007D7731" w:rsidRDefault="007D7731">
      <w:pPr>
        <w:spacing w:after="0" w:line="240" w:lineRule="auto"/>
      </w:pPr>
      <w:r>
        <w:separator/>
      </w:r>
    </w:p>
  </w:endnote>
  <w:endnote w:type="continuationSeparator" w:id="0">
    <w:p w14:paraId="23B49335" w14:textId="77777777" w:rsidR="007D7731" w:rsidRDefault="007D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84EF" w14:textId="77777777" w:rsidR="00313B14" w:rsidRDefault="009F2F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4447">
      <w:rPr>
        <w:noProof/>
      </w:rPr>
      <w:t>9</w:t>
    </w:r>
    <w:r>
      <w:fldChar w:fldCharType="end"/>
    </w:r>
  </w:p>
  <w:p w14:paraId="465EBFC8" w14:textId="77777777" w:rsidR="00313B14" w:rsidRDefault="00313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B686" w14:textId="77777777" w:rsidR="007D7731" w:rsidRDefault="007D7731">
      <w:pPr>
        <w:spacing w:after="0" w:line="240" w:lineRule="auto"/>
      </w:pPr>
      <w:r>
        <w:separator/>
      </w:r>
    </w:p>
  </w:footnote>
  <w:footnote w:type="continuationSeparator" w:id="0">
    <w:p w14:paraId="63F531E7" w14:textId="77777777" w:rsidR="007D7731" w:rsidRDefault="007D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/>
        <w:i w:val="0"/>
        <w:color w:val="000000"/>
        <w:sz w:val="24"/>
        <w:szCs w:val="24"/>
        <w:lang w:val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Cs/>
        <w:color w:val="auto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Cs/>
        <w:strike w:val="0"/>
        <w:dstrike w:val="0"/>
        <w:color w:val="000000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color w:val="000000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Cs/>
        <w:color w:val="000000"/>
        <w:sz w:val="24"/>
        <w:szCs w:val="24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color w:val="000000"/>
        <w:sz w:val="24"/>
        <w:szCs w:val="24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color w:val="000000"/>
        <w:sz w:val="24"/>
        <w:szCs w:val="24"/>
        <w:lang w:val="pl-PL"/>
      </w:rPr>
    </w:lvl>
  </w:abstractNum>
  <w:abstractNum w:abstractNumId="1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18" w15:restartNumberingAfterBreak="0">
    <w:nsid w:val="00000014"/>
    <w:multiLevelType w:val="singleLevel"/>
    <w:tmpl w:val="00000014"/>
    <w:name w:val="WW8Num39"/>
    <w:lvl w:ilvl="0">
      <w:start w:val="1"/>
      <w:numFmt w:val="bullet"/>
      <w:lvlText w:val=""/>
      <w:lvlJc w:val="left"/>
      <w:pPr>
        <w:tabs>
          <w:tab w:val="num" w:pos="0"/>
        </w:tabs>
        <w:ind w:left="1634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singleLevel"/>
    <w:tmpl w:val="00000015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Cs/>
        <w:color w:val="000000"/>
        <w:sz w:val="24"/>
        <w:szCs w:val="24"/>
        <w:lang w:val="pl-PL"/>
      </w:rPr>
    </w:lvl>
  </w:abstractNum>
  <w:abstractNum w:abstractNumId="20" w15:restartNumberingAfterBreak="0">
    <w:nsid w:val="00000016"/>
    <w:multiLevelType w:val="singleLevel"/>
    <w:tmpl w:val="00000016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color w:val="000000"/>
        <w:sz w:val="24"/>
        <w:szCs w:val="24"/>
        <w:lang w:val="pl-PL"/>
      </w:rPr>
    </w:lvl>
  </w:abstractNum>
  <w:abstractNum w:abstractNumId="22" w15:restartNumberingAfterBreak="0">
    <w:nsid w:val="00000018"/>
    <w:multiLevelType w:val="singleLevel"/>
    <w:tmpl w:val="0000001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4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Cs/>
        <w:color w:val="000000"/>
        <w:sz w:val="24"/>
        <w:szCs w:val="24"/>
        <w:lang w:val="pl-PL"/>
      </w:rPr>
    </w:lvl>
  </w:abstractNum>
  <w:abstractNum w:abstractNumId="25" w15:restartNumberingAfterBreak="0">
    <w:nsid w:val="0000001B"/>
    <w:multiLevelType w:val="singleLevel"/>
    <w:tmpl w:val="0000001B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color w:val="000000"/>
        <w:sz w:val="24"/>
        <w:szCs w:val="24"/>
        <w:lang w:val="pl-PL"/>
      </w:rPr>
    </w:lvl>
  </w:abstractNum>
  <w:abstractNum w:abstractNumId="26" w15:restartNumberingAfterBreak="0">
    <w:nsid w:val="00E17945"/>
    <w:multiLevelType w:val="multilevel"/>
    <w:tmpl w:val="0FDE25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0EE4760"/>
    <w:multiLevelType w:val="hybridMultilevel"/>
    <w:tmpl w:val="74267768"/>
    <w:lvl w:ilvl="0" w:tplc="73A63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F96D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01943CEA"/>
    <w:multiLevelType w:val="hybridMultilevel"/>
    <w:tmpl w:val="4A1EB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2535DF9"/>
    <w:multiLevelType w:val="hybridMultilevel"/>
    <w:tmpl w:val="B8B45C0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04CB03FA"/>
    <w:multiLevelType w:val="hybridMultilevel"/>
    <w:tmpl w:val="ADD8E8C0"/>
    <w:lvl w:ilvl="0" w:tplc="AFEEB9A2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05122BFC"/>
    <w:multiLevelType w:val="hybridMultilevel"/>
    <w:tmpl w:val="5DA4DC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5BA5861"/>
    <w:multiLevelType w:val="hybridMultilevel"/>
    <w:tmpl w:val="E188D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62F61DB"/>
    <w:multiLevelType w:val="multilevel"/>
    <w:tmpl w:val="96723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6341DCB"/>
    <w:multiLevelType w:val="multilevel"/>
    <w:tmpl w:val="F9C6DF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6DF54C0"/>
    <w:multiLevelType w:val="hybridMultilevel"/>
    <w:tmpl w:val="2CBEE4F2"/>
    <w:lvl w:ilvl="0" w:tplc="5EC4D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2E43DD"/>
    <w:multiLevelType w:val="multilevel"/>
    <w:tmpl w:val="4D66CD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B6013F0"/>
    <w:multiLevelType w:val="hybridMultilevel"/>
    <w:tmpl w:val="5E3EEF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FFFFFFFF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0D2045FD"/>
    <w:multiLevelType w:val="multilevel"/>
    <w:tmpl w:val="627CC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ind w:left="12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0D3D1E31"/>
    <w:multiLevelType w:val="hybridMultilevel"/>
    <w:tmpl w:val="C6124DB6"/>
    <w:lvl w:ilvl="0" w:tplc="BD26F7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8A265B"/>
    <w:multiLevelType w:val="hybridMultilevel"/>
    <w:tmpl w:val="89AE3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DB16C5B"/>
    <w:multiLevelType w:val="hybridMultilevel"/>
    <w:tmpl w:val="B608010A"/>
    <w:lvl w:ilvl="0" w:tplc="1562CA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362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E120689"/>
    <w:multiLevelType w:val="multilevel"/>
    <w:tmpl w:val="877AB8E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0925416"/>
    <w:multiLevelType w:val="multilevel"/>
    <w:tmpl w:val="2CC6F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7181858"/>
    <w:multiLevelType w:val="hybridMultilevel"/>
    <w:tmpl w:val="22161ACC"/>
    <w:lvl w:ilvl="0" w:tplc="8CBEB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" w:hanging="360"/>
      </w:pPr>
    </w:lvl>
    <w:lvl w:ilvl="2" w:tplc="0415001B" w:tentative="1">
      <w:start w:val="1"/>
      <w:numFmt w:val="lowerRoman"/>
      <w:lvlText w:val="%3."/>
      <w:lvlJc w:val="right"/>
      <w:pPr>
        <w:ind w:left="1158" w:hanging="180"/>
      </w:pPr>
    </w:lvl>
    <w:lvl w:ilvl="3" w:tplc="0415000F" w:tentative="1">
      <w:start w:val="1"/>
      <w:numFmt w:val="decimal"/>
      <w:lvlText w:val="%4."/>
      <w:lvlJc w:val="left"/>
      <w:pPr>
        <w:ind w:left="1878" w:hanging="360"/>
      </w:pPr>
    </w:lvl>
    <w:lvl w:ilvl="4" w:tplc="04150019" w:tentative="1">
      <w:start w:val="1"/>
      <w:numFmt w:val="lowerLetter"/>
      <w:lvlText w:val="%5."/>
      <w:lvlJc w:val="left"/>
      <w:pPr>
        <w:ind w:left="2598" w:hanging="360"/>
      </w:pPr>
    </w:lvl>
    <w:lvl w:ilvl="5" w:tplc="0415001B" w:tentative="1">
      <w:start w:val="1"/>
      <w:numFmt w:val="lowerRoman"/>
      <w:lvlText w:val="%6."/>
      <w:lvlJc w:val="right"/>
      <w:pPr>
        <w:ind w:left="3318" w:hanging="180"/>
      </w:pPr>
    </w:lvl>
    <w:lvl w:ilvl="6" w:tplc="0415000F">
      <w:start w:val="1"/>
      <w:numFmt w:val="decimal"/>
      <w:lvlText w:val="%7."/>
      <w:lvlJc w:val="left"/>
      <w:pPr>
        <w:ind w:left="4038" w:hanging="360"/>
      </w:pPr>
    </w:lvl>
    <w:lvl w:ilvl="7" w:tplc="04150019" w:tentative="1">
      <w:start w:val="1"/>
      <w:numFmt w:val="lowerLetter"/>
      <w:lvlText w:val="%8."/>
      <w:lvlJc w:val="left"/>
      <w:pPr>
        <w:ind w:left="4758" w:hanging="360"/>
      </w:pPr>
    </w:lvl>
    <w:lvl w:ilvl="8" w:tplc="0415001B" w:tentative="1">
      <w:start w:val="1"/>
      <w:numFmt w:val="lowerRoman"/>
      <w:lvlText w:val="%9."/>
      <w:lvlJc w:val="right"/>
      <w:pPr>
        <w:ind w:left="5478" w:hanging="180"/>
      </w:pPr>
    </w:lvl>
  </w:abstractNum>
  <w:abstractNum w:abstractNumId="46" w15:restartNumberingAfterBreak="0">
    <w:nsid w:val="173D2DED"/>
    <w:multiLevelType w:val="multilevel"/>
    <w:tmpl w:val="B01EF3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73E4BD4"/>
    <w:multiLevelType w:val="hybridMultilevel"/>
    <w:tmpl w:val="86E81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903508"/>
    <w:multiLevelType w:val="hybridMultilevel"/>
    <w:tmpl w:val="B630ED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348" w:hanging="696"/>
      </w:pPr>
      <w:rPr>
        <w:rFonts w:hint="default"/>
      </w:rPr>
    </w:lvl>
    <w:lvl w:ilvl="2" w:tplc="59D0EC40">
      <w:start w:val="1"/>
      <w:numFmt w:val="decimal"/>
      <w:lvlText w:val="%3)"/>
      <w:lvlJc w:val="left"/>
      <w:pPr>
        <w:ind w:left="91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9" w15:restartNumberingAfterBreak="0">
    <w:nsid w:val="17B2332D"/>
    <w:multiLevelType w:val="hybridMultilevel"/>
    <w:tmpl w:val="2370064E"/>
    <w:lvl w:ilvl="0" w:tplc="6904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CE7A6B"/>
    <w:multiLevelType w:val="hybridMultilevel"/>
    <w:tmpl w:val="86086E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133E84"/>
    <w:multiLevelType w:val="hybridMultilevel"/>
    <w:tmpl w:val="2788D98C"/>
    <w:lvl w:ilvl="0" w:tplc="4154A5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E2BEC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18176313"/>
    <w:multiLevelType w:val="multilevel"/>
    <w:tmpl w:val="9738C21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9FF08F2"/>
    <w:multiLevelType w:val="hybridMultilevel"/>
    <w:tmpl w:val="BD54B116"/>
    <w:lvl w:ilvl="0" w:tplc="0A8E293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496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BD04260"/>
    <w:multiLevelType w:val="multilevel"/>
    <w:tmpl w:val="B776BE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1BF11D99"/>
    <w:multiLevelType w:val="multilevel"/>
    <w:tmpl w:val="8A1CF656"/>
    <w:lvl w:ilvl="0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DD64A67"/>
    <w:multiLevelType w:val="multilevel"/>
    <w:tmpl w:val="F3767A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F32FEE"/>
    <w:multiLevelType w:val="multilevel"/>
    <w:tmpl w:val="B922D4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E4E488D"/>
    <w:multiLevelType w:val="hybridMultilevel"/>
    <w:tmpl w:val="2B3C1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0290AB6"/>
    <w:multiLevelType w:val="hybridMultilevel"/>
    <w:tmpl w:val="47642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0367CCE"/>
    <w:multiLevelType w:val="hybridMultilevel"/>
    <w:tmpl w:val="6F56A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2549C5"/>
    <w:multiLevelType w:val="hybridMultilevel"/>
    <w:tmpl w:val="919A57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21392F00"/>
    <w:multiLevelType w:val="multilevel"/>
    <w:tmpl w:val="7D943A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21810A1C"/>
    <w:multiLevelType w:val="hybridMultilevel"/>
    <w:tmpl w:val="FEE08D88"/>
    <w:lvl w:ilvl="0" w:tplc="EC2266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096C1E"/>
    <w:multiLevelType w:val="hybridMultilevel"/>
    <w:tmpl w:val="56706C3C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264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229D2AB0"/>
    <w:multiLevelType w:val="hybridMultilevel"/>
    <w:tmpl w:val="C0842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014F1A"/>
    <w:multiLevelType w:val="multilevel"/>
    <w:tmpl w:val="A052D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iCs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5A265E5"/>
    <w:multiLevelType w:val="hybridMultilevel"/>
    <w:tmpl w:val="AEBA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EB505E"/>
    <w:multiLevelType w:val="multilevel"/>
    <w:tmpl w:val="96723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6676F26"/>
    <w:multiLevelType w:val="hybridMultilevel"/>
    <w:tmpl w:val="487C4326"/>
    <w:lvl w:ilvl="0" w:tplc="E6A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 w15:restartNumberingAfterBreak="0">
    <w:nsid w:val="27522762"/>
    <w:multiLevelType w:val="hybridMultilevel"/>
    <w:tmpl w:val="324022EE"/>
    <w:lvl w:ilvl="0" w:tplc="E6A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275E0AB6"/>
    <w:multiLevelType w:val="hybridMultilevel"/>
    <w:tmpl w:val="574C7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6E73B9"/>
    <w:multiLevelType w:val="hybridMultilevel"/>
    <w:tmpl w:val="AED4985E"/>
    <w:lvl w:ilvl="0" w:tplc="71EE1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27AA5E08"/>
    <w:multiLevelType w:val="hybridMultilevel"/>
    <w:tmpl w:val="610431FA"/>
    <w:lvl w:ilvl="0" w:tplc="5B9C09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B45D5E"/>
    <w:multiLevelType w:val="hybridMultilevel"/>
    <w:tmpl w:val="41E698DA"/>
    <w:lvl w:ilvl="0" w:tplc="3F62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F3529D"/>
    <w:multiLevelType w:val="hybridMultilevel"/>
    <w:tmpl w:val="A7109428"/>
    <w:lvl w:ilvl="0" w:tplc="55D8C9F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A0D009C"/>
    <w:multiLevelType w:val="hybridMultilevel"/>
    <w:tmpl w:val="40207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BDE322D"/>
    <w:multiLevelType w:val="multilevel"/>
    <w:tmpl w:val="78F82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78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2BF5139D"/>
    <w:multiLevelType w:val="multilevel"/>
    <w:tmpl w:val="67B85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2C2E1BDE"/>
    <w:multiLevelType w:val="hybridMultilevel"/>
    <w:tmpl w:val="96A2583E"/>
    <w:lvl w:ilvl="0" w:tplc="BC9C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582CC8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E62CBA"/>
    <w:multiLevelType w:val="hybridMultilevel"/>
    <w:tmpl w:val="1C9E251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1788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F613C9"/>
    <w:multiLevelType w:val="hybridMultilevel"/>
    <w:tmpl w:val="3D0E905E"/>
    <w:lvl w:ilvl="0" w:tplc="A3904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0F4900"/>
    <w:multiLevelType w:val="hybridMultilevel"/>
    <w:tmpl w:val="86CCBAD0"/>
    <w:lvl w:ilvl="0" w:tplc="59D0E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" w:hanging="360"/>
      </w:pPr>
    </w:lvl>
    <w:lvl w:ilvl="2" w:tplc="0415001B" w:tentative="1">
      <w:start w:val="1"/>
      <w:numFmt w:val="lowerRoman"/>
      <w:lvlText w:val="%3."/>
      <w:lvlJc w:val="right"/>
      <w:pPr>
        <w:ind w:left="1158" w:hanging="180"/>
      </w:pPr>
    </w:lvl>
    <w:lvl w:ilvl="3" w:tplc="0415000F" w:tentative="1">
      <w:start w:val="1"/>
      <w:numFmt w:val="decimal"/>
      <w:lvlText w:val="%4."/>
      <w:lvlJc w:val="left"/>
      <w:pPr>
        <w:ind w:left="1878" w:hanging="360"/>
      </w:pPr>
    </w:lvl>
    <w:lvl w:ilvl="4" w:tplc="04150019" w:tentative="1">
      <w:start w:val="1"/>
      <w:numFmt w:val="lowerLetter"/>
      <w:lvlText w:val="%5."/>
      <w:lvlJc w:val="left"/>
      <w:pPr>
        <w:ind w:left="2598" w:hanging="360"/>
      </w:pPr>
    </w:lvl>
    <w:lvl w:ilvl="5" w:tplc="0415001B" w:tentative="1">
      <w:start w:val="1"/>
      <w:numFmt w:val="lowerRoman"/>
      <w:lvlText w:val="%6."/>
      <w:lvlJc w:val="right"/>
      <w:pPr>
        <w:ind w:left="3318" w:hanging="180"/>
      </w:pPr>
    </w:lvl>
    <w:lvl w:ilvl="6" w:tplc="0415000F" w:tentative="1">
      <w:start w:val="1"/>
      <w:numFmt w:val="decimal"/>
      <w:lvlText w:val="%7."/>
      <w:lvlJc w:val="left"/>
      <w:pPr>
        <w:ind w:left="4038" w:hanging="360"/>
      </w:pPr>
    </w:lvl>
    <w:lvl w:ilvl="7" w:tplc="04150019" w:tentative="1">
      <w:start w:val="1"/>
      <w:numFmt w:val="lowerLetter"/>
      <w:lvlText w:val="%8."/>
      <w:lvlJc w:val="left"/>
      <w:pPr>
        <w:ind w:left="4758" w:hanging="360"/>
      </w:pPr>
    </w:lvl>
    <w:lvl w:ilvl="8" w:tplc="0415001B" w:tentative="1">
      <w:start w:val="1"/>
      <w:numFmt w:val="lowerRoman"/>
      <w:lvlText w:val="%9."/>
      <w:lvlJc w:val="right"/>
      <w:pPr>
        <w:ind w:left="5478" w:hanging="180"/>
      </w:pPr>
    </w:lvl>
  </w:abstractNum>
  <w:abstractNum w:abstractNumId="83" w15:restartNumberingAfterBreak="0">
    <w:nsid w:val="2E2C7DFE"/>
    <w:multiLevelType w:val="hybridMultilevel"/>
    <w:tmpl w:val="8DC68DE2"/>
    <w:lvl w:ilvl="0" w:tplc="82DEFB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E466C8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6C3307"/>
    <w:multiLevelType w:val="hybridMultilevel"/>
    <w:tmpl w:val="AF42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C75F42"/>
    <w:multiLevelType w:val="hybridMultilevel"/>
    <w:tmpl w:val="5C00D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E874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8777C2A"/>
    <w:multiLevelType w:val="multilevel"/>
    <w:tmpl w:val="86AE25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38F6035E"/>
    <w:multiLevelType w:val="hybridMultilevel"/>
    <w:tmpl w:val="DE18F7DA"/>
    <w:lvl w:ilvl="0" w:tplc="6904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BA4E51"/>
    <w:multiLevelType w:val="hybridMultilevel"/>
    <w:tmpl w:val="6FA47E9A"/>
    <w:lvl w:ilvl="0" w:tplc="8E225B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3ACE355C"/>
    <w:multiLevelType w:val="hybridMultilevel"/>
    <w:tmpl w:val="2A4C33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D5464B"/>
    <w:multiLevelType w:val="hybridMultilevel"/>
    <w:tmpl w:val="E77E4874"/>
    <w:lvl w:ilvl="0" w:tplc="FA483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FD1956"/>
    <w:multiLevelType w:val="multilevel"/>
    <w:tmpl w:val="FDA09E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C804804"/>
    <w:multiLevelType w:val="multilevel"/>
    <w:tmpl w:val="B7FCA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3D7B5245"/>
    <w:multiLevelType w:val="hybridMultilevel"/>
    <w:tmpl w:val="DDE8D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DFC2418"/>
    <w:multiLevelType w:val="multilevel"/>
    <w:tmpl w:val="F330315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ind w:left="12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E045B7C"/>
    <w:multiLevelType w:val="multilevel"/>
    <w:tmpl w:val="9C46AB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3E980C44"/>
    <w:multiLevelType w:val="hybridMultilevel"/>
    <w:tmpl w:val="7EF63926"/>
    <w:lvl w:ilvl="0" w:tplc="E218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B96D70"/>
    <w:multiLevelType w:val="hybridMultilevel"/>
    <w:tmpl w:val="4E102DC0"/>
    <w:lvl w:ilvl="0" w:tplc="E6A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A517A"/>
    <w:multiLevelType w:val="hybridMultilevel"/>
    <w:tmpl w:val="CDEC8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071696C"/>
    <w:multiLevelType w:val="hybridMultilevel"/>
    <w:tmpl w:val="023AAAEA"/>
    <w:lvl w:ilvl="0" w:tplc="3314DB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F2CA52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24F0C52"/>
    <w:multiLevelType w:val="multilevel"/>
    <w:tmpl w:val="24F41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27D6E56"/>
    <w:multiLevelType w:val="hybridMultilevel"/>
    <w:tmpl w:val="3E70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7E2F81"/>
    <w:multiLevelType w:val="multilevel"/>
    <w:tmpl w:val="F5CC405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790" w:hanging="36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251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04" w15:restartNumberingAfterBreak="0">
    <w:nsid w:val="429B064F"/>
    <w:multiLevelType w:val="hybridMultilevel"/>
    <w:tmpl w:val="38544B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6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100E2A"/>
    <w:multiLevelType w:val="multilevel"/>
    <w:tmpl w:val="49ACA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5466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3443B39"/>
    <w:multiLevelType w:val="hybridMultilevel"/>
    <w:tmpl w:val="D9426CEE"/>
    <w:lvl w:ilvl="0" w:tplc="7B1452D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7" w15:restartNumberingAfterBreak="0">
    <w:nsid w:val="44A93D2B"/>
    <w:multiLevelType w:val="hybridMultilevel"/>
    <w:tmpl w:val="CA8021C2"/>
    <w:lvl w:ilvl="0" w:tplc="E6A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54537CF"/>
    <w:multiLevelType w:val="hybridMultilevel"/>
    <w:tmpl w:val="90F6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5842074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5F04014"/>
    <w:multiLevelType w:val="hybridMultilevel"/>
    <w:tmpl w:val="F0967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FE3D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04FF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694612D"/>
    <w:multiLevelType w:val="multilevel"/>
    <w:tmpl w:val="AAEE0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46DB1098"/>
    <w:multiLevelType w:val="hybridMultilevel"/>
    <w:tmpl w:val="457886C8"/>
    <w:lvl w:ilvl="0" w:tplc="FFFFFFFF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788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222E6A"/>
    <w:multiLevelType w:val="hybridMultilevel"/>
    <w:tmpl w:val="8C4CA148"/>
    <w:lvl w:ilvl="0" w:tplc="52A4F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4" w15:restartNumberingAfterBreak="0">
    <w:nsid w:val="478E5941"/>
    <w:multiLevelType w:val="hybridMultilevel"/>
    <w:tmpl w:val="9D9C1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581BE5"/>
    <w:multiLevelType w:val="multilevel"/>
    <w:tmpl w:val="BE844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48AB118E"/>
    <w:multiLevelType w:val="hybridMultilevel"/>
    <w:tmpl w:val="A8D44F5A"/>
    <w:lvl w:ilvl="0" w:tplc="951E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A224C9F"/>
    <w:multiLevelType w:val="hybridMultilevel"/>
    <w:tmpl w:val="6AA4AD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4A86418B"/>
    <w:multiLevelType w:val="hybridMultilevel"/>
    <w:tmpl w:val="6D50F54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9" w15:restartNumberingAfterBreak="0">
    <w:nsid w:val="4B941EE2"/>
    <w:multiLevelType w:val="multilevel"/>
    <w:tmpl w:val="5B809E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264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4C8306B8"/>
    <w:multiLevelType w:val="hybridMultilevel"/>
    <w:tmpl w:val="AEE4E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CBB79FC"/>
    <w:multiLevelType w:val="hybridMultilevel"/>
    <w:tmpl w:val="2B2A3D3A"/>
    <w:lvl w:ilvl="0" w:tplc="3A78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4D7240F1"/>
    <w:multiLevelType w:val="hybridMultilevel"/>
    <w:tmpl w:val="1DA24B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E6C4D3E"/>
    <w:multiLevelType w:val="hybridMultilevel"/>
    <w:tmpl w:val="199AAFD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4" w15:restartNumberingAfterBreak="0">
    <w:nsid w:val="50B025B0"/>
    <w:multiLevelType w:val="hybridMultilevel"/>
    <w:tmpl w:val="EE503AA0"/>
    <w:lvl w:ilvl="0" w:tplc="C40EE3E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72A80420">
      <w:start w:val="1"/>
      <w:numFmt w:val="decimal"/>
      <w:lvlText w:val="%2)"/>
      <w:lvlJc w:val="left"/>
      <w:pPr>
        <w:ind w:left="360" w:hanging="360"/>
      </w:pPr>
      <w:rPr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2EF6AB7"/>
    <w:multiLevelType w:val="hybridMultilevel"/>
    <w:tmpl w:val="6EA676F4"/>
    <w:lvl w:ilvl="0" w:tplc="CA24651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530A5AEA"/>
    <w:multiLevelType w:val="hybridMultilevel"/>
    <w:tmpl w:val="9CF4B2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4555A6"/>
    <w:multiLevelType w:val="hybridMultilevel"/>
    <w:tmpl w:val="10C6F3E0"/>
    <w:lvl w:ilvl="0" w:tplc="2CB0E6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757353"/>
    <w:multiLevelType w:val="hybridMultilevel"/>
    <w:tmpl w:val="5A54D5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3DF670E6">
      <w:start w:val="1"/>
      <w:numFmt w:val="decimal"/>
      <w:lvlText w:val="%5)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9" w15:restartNumberingAfterBreak="0">
    <w:nsid w:val="540B6A28"/>
    <w:multiLevelType w:val="hybridMultilevel"/>
    <w:tmpl w:val="C00AC87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0" w15:restartNumberingAfterBreak="0">
    <w:nsid w:val="54C00772"/>
    <w:multiLevelType w:val="multilevel"/>
    <w:tmpl w:val="96723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54F32E2D"/>
    <w:multiLevelType w:val="hybridMultilevel"/>
    <w:tmpl w:val="657A8A3E"/>
    <w:lvl w:ilvl="0" w:tplc="05EC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6747492"/>
    <w:multiLevelType w:val="hybridMultilevel"/>
    <w:tmpl w:val="C6BC8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0A04138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481A79"/>
    <w:multiLevelType w:val="multilevel"/>
    <w:tmpl w:val="CB9CC7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86270E5"/>
    <w:multiLevelType w:val="hybridMultilevel"/>
    <w:tmpl w:val="85FCBB16"/>
    <w:lvl w:ilvl="0" w:tplc="FFFFFFFF">
      <w:start w:val="1"/>
      <w:numFmt w:val="lowerLetter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5" w15:restartNumberingAfterBreak="0">
    <w:nsid w:val="58A3224F"/>
    <w:multiLevelType w:val="hybridMultilevel"/>
    <w:tmpl w:val="B5F60C7C"/>
    <w:lvl w:ilvl="0" w:tplc="58761F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59974CD0"/>
    <w:multiLevelType w:val="multilevel"/>
    <w:tmpl w:val="EE526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211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59C934ED"/>
    <w:multiLevelType w:val="multilevel"/>
    <w:tmpl w:val="98046A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9CD688A"/>
    <w:multiLevelType w:val="hybridMultilevel"/>
    <w:tmpl w:val="6ECE6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A6238AB"/>
    <w:multiLevelType w:val="hybridMultilevel"/>
    <w:tmpl w:val="949A77BE"/>
    <w:lvl w:ilvl="0" w:tplc="05EC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1" w15:restartNumberingAfterBreak="0">
    <w:nsid w:val="5D1712CA"/>
    <w:multiLevelType w:val="hybridMultilevel"/>
    <w:tmpl w:val="3B524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D7E7FFE"/>
    <w:multiLevelType w:val="hybridMultilevel"/>
    <w:tmpl w:val="16E0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240F0"/>
    <w:multiLevelType w:val="hybridMultilevel"/>
    <w:tmpl w:val="06BE0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E651BB9"/>
    <w:multiLevelType w:val="hybridMultilevel"/>
    <w:tmpl w:val="477CB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E03283"/>
    <w:multiLevelType w:val="hybridMultilevel"/>
    <w:tmpl w:val="F4FAAB4A"/>
    <w:lvl w:ilvl="0" w:tplc="C67C2B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F252A3"/>
    <w:multiLevelType w:val="hybridMultilevel"/>
    <w:tmpl w:val="2136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011063"/>
    <w:multiLevelType w:val="hybridMultilevel"/>
    <w:tmpl w:val="C9B01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8836A9"/>
    <w:multiLevelType w:val="hybridMultilevel"/>
    <w:tmpl w:val="FE4C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C736">
      <w:start w:val="1"/>
      <w:numFmt w:val="decimal"/>
      <w:lvlText w:val="%2)"/>
      <w:lvlJc w:val="left"/>
      <w:pPr>
        <w:ind w:left="348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9" w15:restartNumberingAfterBreak="0">
    <w:nsid w:val="64C06F77"/>
    <w:multiLevelType w:val="hybridMultilevel"/>
    <w:tmpl w:val="EAAE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D15608"/>
    <w:multiLevelType w:val="hybridMultilevel"/>
    <w:tmpl w:val="E9D2A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6912606"/>
    <w:multiLevelType w:val="hybridMultilevel"/>
    <w:tmpl w:val="DA8228E0"/>
    <w:lvl w:ilvl="0" w:tplc="9BE069A6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E05E9A"/>
    <w:multiLevelType w:val="hybridMultilevel"/>
    <w:tmpl w:val="F006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847276F"/>
    <w:multiLevelType w:val="hybridMultilevel"/>
    <w:tmpl w:val="255202A6"/>
    <w:lvl w:ilvl="0" w:tplc="E6A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5" w15:restartNumberingAfterBreak="0">
    <w:nsid w:val="689618BD"/>
    <w:multiLevelType w:val="hybridMultilevel"/>
    <w:tmpl w:val="747E5E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6B4E4C00"/>
    <w:multiLevelType w:val="hybridMultilevel"/>
    <w:tmpl w:val="E6304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39029D"/>
    <w:multiLevelType w:val="hybridMultilevel"/>
    <w:tmpl w:val="EA94E31A"/>
    <w:lvl w:ilvl="0" w:tplc="B4BAB36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D91CC9"/>
    <w:multiLevelType w:val="hybridMultilevel"/>
    <w:tmpl w:val="E37C9C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D367762"/>
    <w:multiLevelType w:val="multilevel"/>
    <w:tmpl w:val="3E1C2B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068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6D9D67A3"/>
    <w:multiLevelType w:val="multilevel"/>
    <w:tmpl w:val="C958E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iCs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6DB90FCC"/>
    <w:multiLevelType w:val="hybridMultilevel"/>
    <w:tmpl w:val="C4EE6B96"/>
    <w:lvl w:ilvl="0" w:tplc="CB425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E11706"/>
    <w:multiLevelType w:val="hybridMultilevel"/>
    <w:tmpl w:val="0AA0116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3" w15:restartNumberingAfterBreak="0">
    <w:nsid w:val="6E8378FE"/>
    <w:multiLevelType w:val="hybridMultilevel"/>
    <w:tmpl w:val="0D6A20B6"/>
    <w:lvl w:ilvl="0" w:tplc="A0127B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8D5696"/>
    <w:multiLevelType w:val="hybridMultilevel"/>
    <w:tmpl w:val="D6B69750"/>
    <w:lvl w:ilvl="0" w:tplc="7B145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CE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4A2EBD"/>
    <w:multiLevelType w:val="hybridMultilevel"/>
    <w:tmpl w:val="8348C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635137"/>
    <w:multiLevelType w:val="hybridMultilevel"/>
    <w:tmpl w:val="DC100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2C620E"/>
    <w:multiLevelType w:val="multilevel"/>
    <w:tmpl w:val="859AD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71FA597D"/>
    <w:multiLevelType w:val="hybridMultilevel"/>
    <w:tmpl w:val="AD46D02A"/>
    <w:lvl w:ilvl="0" w:tplc="12DA8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1B3746"/>
    <w:multiLevelType w:val="hybridMultilevel"/>
    <w:tmpl w:val="0A04860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2136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DA47E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7438648B"/>
    <w:multiLevelType w:val="hybridMultilevel"/>
    <w:tmpl w:val="E4A405EC"/>
    <w:lvl w:ilvl="0" w:tplc="B2E45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FD5024"/>
    <w:multiLevelType w:val="hybridMultilevel"/>
    <w:tmpl w:val="13DE9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215358"/>
    <w:multiLevelType w:val="hybridMultilevel"/>
    <w:tmpl w:val="2B88679C"/>
    <w:lvl w:ilvl="0" w:tplc="6068F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701449"/>
    <w:multiLevelType w:val="hybridMultilevel"/>
    <w:tmpl w:val="54EEC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5A45C81"/>
    <w:multiLevelType w:val="hybridMultilevel"/>
    <w:tmpl w:val="FC921BC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64" w:hanging="36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6" w15:restartNumberingAfterBreak="0">
    <w:nsid w:val="75CC72FB"/>
    <w:multiLevelType w:val="hybridMultilevel"/>
    <w:tmpl w:val="9F562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8092BA">
      <w:start w:val="1"/>
      <w:numFmt w:val="decimal"/>
      <w:lvlText w:val="%2."/>
      <w:lvlJc w:val="left"/>
      <w:pPr>
        <w:ind w:left="360" w:hanging="360"/>
      </w:pPr>
      <w:rPr>
        <w:i w:val="0"/>
        <w:iCs w:val="0"/>
      </w:rPr>
    </w:lvl>
    <w:lvl w:ilvl="2" w:tplc="45CE6ABC">
      <w:start w:val="1"/>
      <w:numFmt w:val="decimal"/>
      <w:lvlText w:val="%3)"/>
      <w:lvlJc w:val="left"/>
      <w:pPr>
        <w:ind w:left="3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E81B33"/>
    <w:multiLevelType w:val="hybridMultilevel"/>
    <w:tmpl w:val="4254EF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76B01927"/>
    <w:multiLevelType w:val="multilevel"/>
    <w:tmpl w:val="86FC0F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3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 w15:restartNumberingAfterBreak="0">
    <w:nsid w:val="76E04F86"/>
    <w:multiLevelType w:val="hybridMultilevel"/>
    <w:tmpl w:val="0EA67A86"/>
    <w:lvl w:ilvl="0" w:tplc="FFFFFFFF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D7023EA">
      <w:start w:val="1"/>
      <w:numFmt w:val="lowerLetter"/>
      <w:lvlText w:val="%3)"/>
      <w:lvlJc w:val="left"/>
      <w:pPr>
        <w:ind w:left="2136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6EE511C"/>
    <w:multiLevelType w:val="multilevel"/>
    <w:tmpl w:val="E10C2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77C04E5C"/>
    <w:multiLevelType w:val="hybridMultilevel"/>
    <w:tmpl w:val="7666A5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8036B24"/>
    <w:multiLevelType w:val="multilevel"/>
    <w:tmpl w:val="7D943A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3" w15:restartNumberingAfterBreak="0">
    <w:nsid w:val="780C3A10"/>
    <w:multiLevelType w:val="hybridMultilevel"/>
    <w:tmpl w:val="80B4D63A"/>
    <w:lvl w:ilvl="0" w:tplc="EF4CBF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4" w15:restartNumberingAfterBreak="0">
    <w:nsid w:val="783D0974"/>
    <w:multiLevelType w:val="multilevel"/>
    <w:tmpl w:val="F5CC405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790" w:hanging="36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251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85" w15:restartNumberingAfterBreak="0">
    <w:nsid w:val="783E2729"/>
    <w:multiLevelType w:val="multilevel"/>
    <w:tmpl w:val="B922D4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6" w15:restartNumberingAfterBreak="0">
    <w:nsid w:val="79020F56"/>
    <w:multiLevelType w:val="hybridMultilevel"/>
    <w:tmpl w:val="B8AC4D52"/>
    <w:lvl w:ilvl="0" w:tplc="B144115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187" w15:restartNumberingAfterBreak="0">
    <w:nsid w:val="79A20280"/>
    <w:multiLevelType w:val="multilevel"/>
    <w:tmpl w:val="5052B11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 w15:restartNumberingAfterBreak="0">
    <w:nsid w:val="79AF09CA"/>
    <w:multiLevelType w:val="multilevel"/>
    <w:tmpl w:val="01C2B8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 w15:restartNumberingAfterBreak="0">
    <w:nsid w:val="79EC1527"/>
    <w:multiLevelType w:val="hybridMultilevel"/>
    <w:tmpl w:val="978202C4"/>
    <w:lvl w:ilvl="0" w:tplc="29DC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BB40234"/>
    <w:multiLevelType w:val="hybridMultilevel"/>
    <w:tmpl w:val="4A32B68A"/>
    <w:lvl w:ilvl="0" w:tplc="3BA484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6B4672A">
      <w:start w:val="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1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CD84379"/>
    <w:multiLevelType w:val="hybridMultilevel"/>
    <w:tmpl w:val="645A6466"/>
    <w:lvl w:ilvl="0" w:tplc="6904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E293A92"/>
    <w:multiLevelType w:val="hybridMultilevel"/>
    <w:tmpl w:val="72D4B60C"/>
    <w:lvl w:ilvl="0" w:tplc="27CAD44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8D334D"/>
    <w:multiLevelType w:val="hybridMultilevel"/>
    <w:tmpl w:val="943AEC80"/>
    <w:lvl w:ilvl="0" w:tplc="BA3AC7D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5" w15:restartNumberingAfterBreak="0">
    <w:nsid w:val="7EFA0896"/>
    <w:multiLevelType w:val="hybridMultilevel"/>
    <w:tmpl w:val="66CC3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302BAA"/>
    <w:multiLevelType w:val="multilevel"/>
    <w:tmpl w:val="990629C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71224812">
    <w:abstractNumId w:val="0"/>
  </w:num>
  <w:num w:numId="2" w16cid:durableId="1658336361">
    <w:abstractNumId w:val="1"/>
  </w:num>
  <w:num w:numId="3" w16cid:durableId="1097560225">
    <w:abstractNumId w:val="2"/>
  </w:num>
  <w:num w:numId="4" w16cid:durableId="1302465330">
    <w:abstractNumId w:val="3"/>
  </w:num>
  <w:num w:numId="5" w16cid:durableId="1711151241">
    <w:abstractNumId w:val="4"/>
  </w:num>
  <w:num w:numId="6" w16cid:durableId="1875994458">
    <w:abstractNumId w:val="5"/>
  </w:num>
  <w:num w:numId="7" w16cid:durableId="236405593">
    <w:abstractNumId w:val="6"/>
  </w:num>
  <w:num w:numId="8" w16cid:durableId="1993557660">
    <w:abstractNumId w:val="7"/>
  </w:num>
  <w:num w:numId="9" w16cid:durableId="1987733356">
    <w:abstractNumId w:val="8"/>
  </w:num>
  <w:num w:numId="10" w16cid:durableId="1867522993">
    <w:abstractNumId w:val="9"/>
  </w:num>
  <w:num w:numId="11" w16cid:durableId="1696299604">
    <w:abstractNumId w:val="10"/>
  </w:num>
  <w:num w:numId="12" w16cid:durableId="790246843">
    <w:abstractNumId w:val="11"/>
  </w:num>
  <w:num w:numId="13" w16cid:durableId="1549685047">
    <w:abstractNumId w:val="12"/>
  </w:num>
  <w:num w:numId="14" w16cid:durableId="208343864">
    <w:abstractNumId w:val="13"/>
  </w:num>
  <w:num w:numId="15" w16cid:durableId="1329403480">
    <w:abstractNumId w:val="14"/>
  </w:num>
  <w:num w:numId="16" w16cid:durableId="926839792">
    <w:abstractNumId w:val="15"/>
  </w:num>
  <w:num w:numId="17" w16cid:durableId="1875771436">
    <w:abstractNumId w:val="16"/>
  </w:num>
  <w:num w:numId="18" w16cid:durableId="1095975621">
    <w:abstractNumId w:val="17"/>
  </w:num>
  <w:num w:numId="19" w16cid:durableId="828061033">
    <w:abstractNumId w:val="18"/>
  </w:num>
  <w:num w:numId="20" w16cid:durableId="543367689">
    <w:abstractNumId w:val="19"/>
  </w:num>
  <w:num w:numId="21" w16cid:durableId="812454551">
    <w:abstractNumId w:val="20"/>
  </w:num>
  <w:num w:numId="22" w16cid:durableId="1879855375">
    <w:abstractNumId w:val="21"/>
  </w:num>
  <w:num w:numId="23" w16cid:durableId="1867402653">
    <w:abstractNumId w:val="22"/>
  </w:num>
  <w:num w:numId="24" w16cid:durableId="505829153">
    <w:abstractNumId w:val="23"/>
  </w:num>
  <w:num w:numId="25" w16cid:durableId="1403723787">
    <w:abstractNumId w:val="24"/>
  </w:num>
  <w:num w:numId="26" w16cid:durableId="858588676">
    <w:abstractNumId w:val="25"/>
  </w:num>
  <w:num w:numId="27" w16cid:durableId="16129661">
    <w:abstractNumId w:val="114"/>
  </w:num>
  <w:num w:numId="28" w16cid:durableId="919370002">
    <w:abstractNumId w:val="173"/>
  </w:num>
  <w:num w:numId="29" w16cid:durableId="2086107629">
    <w:abstractNumId w:val="135"/>
  </w:num>
  <w:num w:numId="30" w16cid:durableId="150027618">
    <w:abstractNumId w:val="113"/>
  </w:num>
  <w:num w:numId="31" w16cid:durableId="1024597056">
    <w:abstractNumId w:val="51"/>
  </w:num>
  <w:num w:numId="32" w16cid:durableId="19861103">
    <w:abstractNumId w:val="100"/>
  </w:num>
  <w:num w:numId="33" w16cid:durableId="63645675">
    <w:abstractNumId w:val="79"/>
  </w:num>
  <w:num w:numId="34" w16cid:durableId="194197461">
    <w:abstractNumId w:val="42"/>
  </w:num>
  <w:num w:numId="35" w16cid:durableId="1946840507">
    <w:abstractNumId w:val="190"/>
  </w:num>
  <w:num w:numId="36" w16cid:durableId="742148099">
    <w:abstractNumId w:val="31"/>
  </w:num>
  <w:num w:numId="37" w16cid:durableId="1582258519">
    <w:abstractNumId w:val="83"/>
  </w:num>
  <w:num w:numId="38" w16cid:durableId="30696385">
    <w:abstractNumId w:val="174"/>
  </w:num>
  <w:num w:numId="39" w16cid:durableId="1123230157">
    <w:abstractNumId w:val="134"/>
  </w:num>
  <w:num w:numId="40" w16cid:durableId="907571167">
    <w:abstractNumId w:val="53"/>
  </w:num>
  <w:num w:numId="41" w16cid:durableId="2143649656">
    <w:abstractNumId w:val="44"/>
  </w:num>
  <w:num w:numId="42" w16cid:durableId="730034676">
    <w:abstractNumId w:val="28"/>
  </w:num>
  <w:num w:numId="43" w16cid:durableId="2101289593">
    <w:abstractNumId w:val="27"/>
  </w:num>
  <w:num w:numId="44" w16cid:durableId="712119329">
    <w:abstractNumId w:val="184"/>
  </w:num>
  <w:num w:numId="45" w16cid:durableId="29497146">
    <w:abstractNumId w:val="169"/>
  </w:num>
  <w:num w:numId="46" w16cid:durableId="1624652621">
    <w:abstractNumId w:val="179"/>
  </w:num>
  <w:num w:numId="47" w16cid:durableId="2069985510">
    <w:abstractNumId w:val="159"/>
  </w:num>
  <w:num w:numId="48" w16cid:durableId="623118762">
    <w:abstractNumId w:val="54"/>
  </w:num>
  <w:num w:numId="49" w16cid:durableId="235870934">
    <w:abstractNumId w:val="101"/>
  </w:num>
  <w:num w:numId="50" w16cid:durableId="1417165371">
    <w:abstractNumId w:val="186"/>
  </w:num>
  <w:num w:numId="51" w16cid:durableId="1217625941">
    <w:abstractNumId w:val="43"/>
  </w:num>
  <w:num w:numId="52" w16cid:durableId="184710666">
    <w:abstractNumId w:val="157"/>
  </w:num>
  <w:num w:numId="53" w16cid:durableId="923149960">
    <w:abstractNumId w:val="33"/>
  </w:num>
  <w:num w:numId="54" w16cid:durableId="2087340367">
    <w:abstractNumId w:val="136"/>
  </w:num>
  <w:num w:numId="55" w16cid:durableId="1006403385">
    <w:abstractNumId w:val="86"/>
  </w:num>
  <w:num w:numId="56" w16cid:durableId="1412433196">
    <w:abstractNumId w:val="93"/>
  </w:num>
  <w:num w:numId="57" w16cid:durableId="796415155">
    <w:abstractNumId w:val="46"/>
  </w:num>
  <w:num w:numId="58" w16cid:durableId="2092458375">
    <w:abstractNumId w:val="189"/>
  </w:num>
  <w:num w:numId="59" w16cid:durableId="1971669562">
    <w:abstractNumId w:val="121"/>
  </w:num>
  <w:num w:numId="60" w16cid:durableId="967711066">
    <w:abstractNumId w:val="91"/>
  </w:num>
  <w:num w:numId="61" w16cid:durableId="2035687493">
    <w:abstractNumId w:val="116"/>
  </w:num>
  <w:num w:numId="62" w16cid:durableId="632516138">
    <w:abstractNumId w:val="38"/>
  </w:num>
  <w:num w:numId="63" w16cid:durableId="741218259">
    <w:abstractNumId w:val="131"/>
  </w:num>
  <w:num w:numId="64" w16cid:durableId="1061172328">
    <w:abstractNumId w:val="123"/>
  </w:num>
  <w:num w:numId="65" w16cid:durableId="243151508">
    <w:abstractNumId w:val="162"/>
  </w:num>
  <w:num w:numId="66" w16cid:durableId="949554309">
    <w:abstractNumId w:val="128"/>
  </w:num>
  <w:num w:numId="67" w16cid:durableId="431706069">
    <w:abstractNumId w:val="65"/>
  </w:num>
  <w:num w:numId="68" w16cid:durableId="1397364492">
    <w:abstractNumId w:val="132"/>
  </w:num>
  <w:num w:numId="69" w16cid:durableId="134569130">
    <w:abstractNumId w:val="89"/>
  </w:num>
  <w:num w:numId="70" w16cid:durableId="440761102">
    <w:abstractNumId w:val="96"/>
  </w:num>
  <w:num w:numId="71" w16cid:durableId="1411728356">
    <w:abstractNumId w:val="109"/>
  </w:num>
  <w:num w:numId="72" w16cid:durableId="762266963">
    <w:abstractNumId w:val="163"/>
  </w:num>
  <w:num w:numId="73" w16cid:durableId="1092971764">
    <w:abstractNumId w:val="160"/>
  </w:num>
  <w:num w:numId="74" w16cid:durableId="1428573167">
    <w:abstractNumId w:val="188"/>
  </w:num>
  <w:num w:numId="75" w16cid:durableId="634994669">
    <w:abstractNumId w:val="115"/>
  </w:num>
  <w:num w:numId="76" w16cid:durableId="1264339399">
    <w:abstractNumId w:val="62"/>
  </w:num>
  <w:num w:numId="77" w16cid:durableId="1959020437">
    <w:abstractNumId w:val="185"/>
  </w:num>
  <w:num w:numId="78" w16cid:durableId="1243637489">
    <w:abstractNumId w:val="106"/>
  </w:num>
  <w:num w:numId="79" w16cid:durableId="1332947817">
    <w:abstractNumId w:val="29"/>
  </w:num>
  <w:num w:numId="80" w16cid:durableId="568155606">
    <w:abstractNumId w:val="133"/>
  </w:num>
  <w:num w:numId="81" w16cid:durableId="1570575011">
    <w:abstractNumId w:val="35"/>
  </w:num>
  <w:num w:numId="82" w16cid:durableId="728959968">
    <w:abstractNumId w:val="56"/>
  </w:num>
  <w:num w:numId="83" w16cid:durableId="1807967238">
    <w:abstractNumId w:val="138"/>
  </w:num>
  <w:num w:numId="84" w16cid:durableId="31853572">
    <w:abstractNumId w:val="196"/>
  </w:num>
  <w:num w:numId="85" w16cid:durableId="1182820196">
    <w:abstractNumId w:val="97"/>
  </w:num>
  <w:num w:numId="86" w16cid:durableId="19670754">
    <w:abstractNumId w:val="72"/>
  </w:num>
  <w:num w:numId="87" w16cid:durableId="356463562">
    <w:abstractNumId w:val="194"/>
  </w:num>
  <w:num w:numId="88" w16cid:durableId="1104181879">
    <w:abstractNumId w:val="164"/>
  </w:num>
  <w:num w:numId="89" w16cid:durableId="326519474">
    <w:abstractNumId w:val="36"/>
  </w:num>
  <w:num w:numId="90" w16cid:durableId="85612976">
    <w:abstractNumId w:val="81"/>
  </w:num>
  <w:num w:numId="91" w16cid:durableId="1112016840">
    <w:abstractNumId w:val="137"/>
  </w:num>
  <w:num w:numId="92" w16cid:durableId="1612349115">
    <w:abstractNumId w:val="150"/>
  </w:num>
  <w:num w:numId="93" w16cid:durableId="1061367555">
    <w:abstractNumId w:val="191"/>
  </w:num>
  <w:num w:numId="94" w16cid:durableId="1323462778">
    <w:abstractNumId w:val="104"/>
  </w:num>
  <w:num w:numId="95" w16cid:durableId="1713920201">
    <w:abstractNumId w:val="182"/>
  </w:num>
  <w:num w:numId="96" w16cid:durableId="1342121743">
    <w:abstractNumId w:val="103"/>
  </w:num>
  <w:num w:numId="97" w16cid:durableId="402292227">
    <w:abstractNumId w:val="110"/>
  </w:num>
  <w:num w:numId="98" w16cid:durableId="550577822">
    <w:abstractNumId w:val="37"/>
  </w:num>
  <w:num w:numId="99" w16cid:durableId="198128362">
    <w:abstractNumId w:val="92"/>
  </w:num>
  <w:num w:numId="100" w16cid:durableId="1237395904">
    <w:abstractNumId w:val="158"/>
  </w:num>
  <w:num w:numId="101" w16cid:durableId="1286079684">
    <w:abstractNumId w:val="71"/>
  </w:num>
  <w:num w:numId="102" w16cid:durableId="783622570">
    <w:abstractNumId w:val="77"/>
  </w:num>
  <w:num w:numId="103" w16cid:durableId="95289827">
    <w:abstractNumId w:val="118"/>
  </w:num>
  <w:num w:numId="104" w16cid:durableId="1203982882">
    <w:abstractNumId w:val="30"/>
  </w:num>
  <w:num w:numId="105" w16cid:durableId="1065027897">
    <w:abstractNumId w:val="80"/>
  </w:num>
  <w:num w:numId="106" w16cid:durableId="343439991">
    <w:abstractNumId w:val="112"/>
  </w:num>
  <w:num w:numId="107" w16cid:durableId="251746385">
    <w:abstractNumId w:val="177"/>
  </w:num>
  <w:num w:numId="108" w16cid:durableId="761217821">
    <w:abstractNumId w:val="119"/>
  </w:num>
  <w:num w:numId="109" w16cid:durableId="627928905">
    <w:abstractNumId w:val="85"/>
  </w:num>
  <w:num w:numId="110" w16cid:durableId="1248922994">
    <w:abstractNumId w:val="129"/>
  </w:num>
  <w:num w:numId="111" w16cid:durableId="1252813233">
    <w:abstractNumId w:val="108"/>
  </w:num>
  <w:num w:numId="112" w16cid:durableId="824442978">
    <w:abstractNumId w:val="155"/>
  </w:num>
  <w:num w:numId="113" w16cid:durableId="501749337">
    <w:abstractNumId w:val="94"/>
  </w:num>
  <w:num w:numId="114" w16cid:durableId="1016887549">
    <w:abstractNumId w:val="165"/>
  </w:num>
  <w:num w:numId="115" w16cid:durableId="1696884814">
    <w:abstractNumId w:val="195"/>
  </w:num>
  <w:num w:numId="116" w16cid:durableId="974870236">
    <w:abstractNumId w:val="61"/>
  </w:num>
  <w:num w:numId="117" w16cid:durableId="763771892">
    <w:abstractNumId w:val="175"/>
  </w:num>
  <w:num w:numId="118" w16cid:durableId="507016949">
    <w:abstractNumId w:val="117"/>
  </w:num>
  <w:num w:numId="119" w16cid:durableId="413666053">
    <w:abstractNumId w:val="64"/>
  </w:num>
  <w:num w:numId="120" w16cid:durableId="935794884">
    <w:abstractNumId w:val="105"/>
  </w:num>
  <w:num w:numId="121" w16cid:durableId="166680398">
    <w:abstractNumId w:val="57"/>
  </w:num>
  <w:num w:numId="122" w16cid:durableId="1939484267">
    <w:abstractNumId w:val="130"/>
  </w:num>
  <w:num w:numId="123" w16cid:durableId="884177803">
    <w:abstractNumId w:val="68"/>
  </w:num>
  <w:num w:numId="124" w16cid:durableId="404451585">
    <w:abstractNumId w:val="34"/>
  </w:num>
  <w:num w:numId="125" w16cid:durableId="227032342">
    <w:abstractNumId w:val="40"/>
  </w:num>
  <w:num w:numId="126" w16cid:durableId="852650665">
    <w:abstractNumId w:val="45"/>
  </w:num>
  <w:num w:numId="127" w16cid:durableId="217861419">
    <w:abstractNumId w:val="82"/>
  </w:num>
  <w:num w:numId="128" w16cid:durableId="202331929">
    <w:abstractNumId w:val="140"/>
  </w:num>
  <w:num w:numId="129" w16cid:durableId="1144589137">
    <w:abstractNumId w:val="148"/>
  </w:num>
  <w:num w:numId="130" w16cid:durableId="568225666">
    <w:abstractNumId w:val="48"/>
  </w:num>
  <w:num w:numId="131" w16cid:durableId="1356468646">
    <w:abstractNumId w:val="153"/>
  </w:num>
  <w:num w:numId="132" w16cid:durableId="18702350">
    <w:abstractNumId w:val="102"/>
  </w:num>
  <w:num w:numId="133" w16cid:durableId="1473792131">
    <w:abstractNumId w:val="69"/>
  </w:num>
  <w:num w:numId="134" w16cid:durableId="1746875294">
    <w:abstractNumId w:val="154"/>
  </w:num>
  <w:num w:numId="135" w16cid:durableId="1059015530">
    <w:abstractNumId w:val="183"/>
  </w:num>
  <w:num w:numId="136" w16cid:durableId="548880936">
    <w:abstractNumId w:val="70"/>
  </w:num>
  <w:num w:numId="137" w16cid:durableId="847981297">
    <w:abstractNumId w:val="168"/>
  </w:num>
  <w:num w:numId="138" w16cid:durableId="1426808618">
    <w:abstractNumId w:val="161"/>
  </w:num>
  <w:num w:numId="139" w16cid:durableId="1840926000">
    <w:abstractNumId w:val="74"/>
  </w:num>
  <w:num w:numId="140" w16cid:durableId="1226525916">
    <w:abstractNumId w:val="192"/>
  </w:num>
  <w:num w:numId="141" w16cid:durableId="234240030">
    <w:abstractNumId w:val="88"/>
  </w:num>
  <w:num w:numId="142" w16cid:durableId="751782635">
    <w:abstractNumId w:val="49"/>
  </w:num>
  <w:num w:numId="143" w16cid:durableId="940650541">
    <w:abstractNumId w:val="145"/>
  </w:num>
  <w:num w:numId="144" w16cid:durableId="240146412">
    <w:abstractNumId w:val="127"/>
  </w:num>
  <w:num w:numId="145" w16cid:durableId="1286935129">
    <w:abstractNumId w:val="107"/>
  </w:num>
  <w:num w:numId="146" w16cid:durableId="62222104">
    <w:abstractNumId w:val="58"/>
  </w:num>
  <w:num w:numId="147" w16cid:durableId="1139763961">
    <w:abstractNumId w:val="50"/>
  </w:num>
  <w:num w:numId="148" w16cid:durableId="2085486989">
    <w:abstractNumId w:val="144"/>
  </w:num>
  <w:num w:numId="149" w16cid:durableId="495269560">
    <w:abstractNumId w:val="151"/>
  </w:num>
  <w:num w:numId="150" w16cid:durableId="697435252">
    <w:abstractNumId w:val="141"/>
  </w:num>
  <w:num w:numId="151" w16cid:durableId="1634211970">
    <w:abstractNumId w:val="142"/>
  </w:num>
  <w:num w:numId="152" w16cid:durableId="747069767">
    <w:abstractNumId w:val="90"/>
  </w:num>
  <w:num w:numId="153" w16cid:durableId="325322063">
    <w:abstractNumId w:val="147"/>
  </w:num>
  <w:num w:numId="154" w16cid:durableId="1929314742">
    <w:abstractNumId w:val="176"/>
  </w:num>
  <w:num w:numId="155" w16cid:durableId="161547767">
    <w:abstractNumId w:val="156"/>
  </w:num>
  <w:num w:numId="156" w16cid:durableId="1460680959">
    <w:abstractNumId w:val="152"/>
  </w:num>
  <w:num w:numId="157" w16cid:durableId="1809394464">
    <w:abstractNumId w:val="126"/>
  </w:num>
  <w:num w:numId="158" w16cid:durableId="1155298651">
    <w:abstractNumId w:val="98"/>
  </w:num>
  <w:num w:numId="159" w16cid:durableId="1822304170">
    <w:abstractNumId w:val="32"/>
  </w:num>
  <w:num w:numId="160" w16cid:durableId="380981195">
    <w:abstractNumId w:val="59"/>
  </w:num>
  <w:num w:numId="161" w16cid:durableId="634214322">
    <w:abstractNumId w:val="139"/>
  </w:num>
  <w:num w:numId="162" w16cid:durableId="1972244294">
    <w:abstractNumId w:val="75"/>
  </w:num>
  <w:num w:numId="163" w16cid:durableId="2056195342">
    <w:abstractNumId w:val="41"/>
  </w:num>
  <w:num w:numId="164" w16cid:durableId="1213930734">
    <w:abstractNumId w:val="143"/>
  </w:num>
  <w:num w:numId="165" w16cid:durableId="95177539">
    <w:abstractNumId w:val="120"/>
  </w:num>
  <w:num w:numId="166" w16cid:durableId="328214240">
    <w:abstractNumId w:val="73"/>
  </w:num>
  <w:num w:numId="167" w16cid:durableId="2050840526">
    <w:abstractNumId w:val="122"/>
  </w:num>
  <w:num w:numId="168" w16cid:durableId="426734980">
    <w:abstractNumId w:val="84"/>
  </w:num>
  <w:num w:numId="169" w16cid:durableId="1527016913">
    <w:abstractNumId w:val="67"/>
  </w:num>
  <w:num w:numId="170" w16cid:durableId="789322019">
    <w:abstractNumId w:val="78"/>
  </w:num>
  <w:num w:numId="171" w16cid:durableId="1179007960">
    <w:abstractNumId w:val="178"/>
  </w:num>
  <w:num w:numId="172" w16cid:durableId="588734663">
    <w:abstractNumId w:val="124"/>
  </w:num>
  <w:num w:numId="173" w16cid:durableId="1329946994">
    <w:abstractNumId w:val="60"/>
  </w:num>
  <w:num w:numId="174" w16cid:durableId="1434744818">
    <w:abstractNumId w:val="180"/>
  </w:num>
  <w:num w:numId="175" w16cid:durableId="221528893">
    <w:abstractNumId w:val="47"/>
  </w:num>
  <w:num w:numId="176" w16cid:durableId="818307993">
    <w:abstractNumId w:val="166"/>
  </w:num>
  <w:num w:numId="177" w16cid:durableId="1919096457">
    <w:abstractNumId w:val="172"/>
  </w:num>
  <w:num w:numId="178" w16cid:durableId="1224759966">
    <w:abstractNumId w:val="149"/>
  </w:num>
  <w:num w:numId="179" w16cid:durableId="1177236032">
    <w:abstractNumId w:val="63"/>
  </w:num>
  <w:num w:numId="180" w16cid:durableId="88166401">
    <w:abstractNumId w:val="125"/>
  </w:num>
  <w:num w:numId="181" w16cid:durableId="37172938">
    <w:abstractNumId w:val="99"/>
  </w:num>
  <w:num w:numId="182" w16cid:durableId="1232810208">
    <w:abstractNumId w:val="193"/>
  </w:num>
  <w:num w:numId="183" w16cid:durableId="1201237052">
    <w:abstractNumId w:val="39"/>
  </w:num>
  <w:num w:numId="184" w16cid:durableId="1580598924">
    <w:abstractNumId w:val="95"/>
  </w:num>
  <w:num w:numId="185" w16cid:durableId="1772823922">
    <w:abstractNumId w:val="26"/>
  </w:num>
  <w:num w:numId="186" w16cid:durableId="988944621">
    <w:abstractNumId w:val="66"/>
  </w:num>
  <w:num w:numId="187" w16cid:durableId="1090157821">
    <w:abstractNumId w:val="55"/>
  </w:num>
  <w:num w:numId="188" w16cid:durableId="1319722164">
    <w:abstractNumId w:val="87"/>
  </w:num>
  <w:num w:numId="189" w16cid:durableId="1820533674">
    <w:abstractNumId w:val="52"/>
  </w:num>
  <w:num w:numId="190" w16cid:durableId="1573008582">
    <w:abstractNumId w:val="76"/>
  </w:num>
  <w:num w:numId="191" w16cid:durableId="1919712486">
    <w:abstractNumId w:val="167"/>
  </w:num>
  <w:num w:numId="192" w16cid:durableId="1154636988">
    <w:abstractNumId w:val="171"/>
  </w:num>
  <w:num w:numId="193" w16cid:durableId="1176922004">
    <w:abstractNumId w:val="111"/>
  </w:num>
  <w:num w:numId="194" w16cid:durableId="1076367769">
    <w:abstractNumId w:val="187"/>
  </w:num>
  <w:num w:numId="195" w16cid:durableId="1160388368">
    <w:abstractNumId w:val="181"/>
  </w:num>
  <w:num w:numId="196" w16cid:durableId="358547698">
    <w:abstractNumId w:val="146"/>
  </w:num>
  <w:num w:numId="197" w16cid:durableId="58781543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4"/>
    <w:rsid w:val="00000879"/>
    <w:rsid w:val="000015CB"/>
    <w:rsid w:val="000027C8"/>
    <w:rsid w:val="00003D22"/>
    <w:rsid w:val="00004A62"/>
    <w:rsid w:val="00004F76"/>
    <w:rsid w:val="00006001"/>
    <w:rsid w:val="00007DAB"/>
    <w:rsid w:val="00010794"/>
    <w:rsid w:val="00010F3A"/>
    <w:rsid w:val="00012C02"/>
    <w:rsid w:val="00013EA6"/>
    <w:rsid w:val="0001453A"/>
    <w:rsid w:val="00017BF2"/>
    <w:rsid w:val="00021BB1"/>
    <w:rsid w:val="0002544C"/>
    <w:rsid w:val="00025AE4"/>
    <w:rsid w:val="00025B0B"/>
    <w:rsid w:val="00025EB1"/>
    <w:rsid w:val="00026736"/>
    <w:rsid w:val="00030C15"/>
    <w:rsid w:val="00032457"/>
    <w:rsid w:val="000334FF"/>
    <w:rsid w:val="00033CCC"/>
    <w:rsid w:val="000345F8"/>
    <w:rsid w:val="00034D39"/>
    <w:rsid w:val="00035459"/>
    <w:rsid w:val="000358F2"/>
    <w:rsid w:val="00042CDE"/>
    <w:rsid w:val="00043B9B"/>
    <w:rsid w:val="000444B7"/>
    <w:rsid w:val="00047993"/>
    <w:rsid w:val="000510A5"/>
    <w:rsid w:val="0005158E"/>
    <w:rsid w:val="00052519"/>
    <w:rsid w:val="00052C92"/>
    <w:rsid w:val="0005338A"/>
    <w:rsid w:val="00053ED1"/>
    <w:rsid w:val="00055B06"/>
    <w:rsid w:val="00057263"/>
    <w:rsid w:val="00060FD4"/>
    <w:rsid w:val="00062640"/>
    <w:rsid w:val="00063F76"/>
    <w:rsid w:val="0007049F"/>
    <w:rsid w:val="00070601"/>
    <w:rsid w:val="0007186F"/>
    <w:rsid w:val="0007281C"/>
    <w:rsid w:val="00073A23"/>
    <w:rsid w:val="00073F8F"/>
    <w:rsid w:val="0007495F"/>
    <w:rsid w:val="000773D4"/>
    <w:rsid w:val="00080F36"/>
    <w:rsid w:val="00082E1F"/>
    <w:rsid w:val="00082FE5"/>
    <w:rsid w:val="00085F54"/>
    <w:rsid w:val="00086933"/>
    <w:rsid w:val="00090831"/>
    <w:rsid w:val="00090DAC"/>
    <w:rsid w:val="000921D1"/>
    <w:rsid w:val="00095A98"/>
    <w:rsid w:val="00096373"/>
    <w:rsid w:val="00096473"/>
    <w:rsid w:val="00097573"/>
    <w:rsid w:val="00097A7A"/>
    <w:rsid w:val="000A2C8E"/>
    <w:rsid w:val="000A7173"/>
    <w:rsid w:val="000B02C8"/>
    <w:rsid w:val="000B0F18"/>
    <w:rsid w:val="000B1B58"/>
    <w:rsid w:val="000B1D15"/>
    <w:rsid w:val="000B1DBF"/>
    <w:rsid w:val="000B3BC6"/>
    <w:rsid w:val="000B46E4"/>
    <w:rsid w:val="000B4B83"/>
    <w:rsid w:val="000B4CD8"/>
    <w:rsid w:val="000B5709"/>
    <w:rsid w:val="000B59DC"/>
    <w:rsid w:val="000B6B00"/>
    <w:rsid w:val="000B7E29"/>
    <w:rsid w:val="000C02E4"/>
    <w:rsid w:val="000C0C9B"/>
    <w:rsid w:val="000C4B43"/>
    <w:rsid w:val="000C6468"/>
    <w:rsid w:val="000C682E"/>
    <w:rsid w:val="000D13D9"/>
    <w:rsid w:val="000D1551"/>
    <w:rsid w:val="000D1622"/>
    <w:rsid w:val="000D25D1"/>
    <w:rsid w:val="000D2897"/>
    <w:rsid w:val="000D3D38"/>
    <w:rsid w:val="000D5412"/>
    <w:rsid w:val="000D6C80"/>
    <w:rsid w:val="000D6F0F"/>
    <w:rsid w:val="000E1B7E"/>
    <w:rsid w:val="000E1F5B"/>
    <w:rsid w:val="000E2EBD"/>
    <w:rsid w:val="000E41AE"/>
    <w:rsid w:val="000E459F"/>
    <w:rsid w:val="000E5519"/>
    <w:rsid w:val="000E60DD"/>
    <w:rsid w:val="000E63CF"/>
    <w:rsid w:val="000E6681"/>
    <w:rsid w:val="000E69C5"/>
    <w:rsid w:val="000F1B7A"/>
    <w:rsid w:val="000F5060"/>
    <w:rsid w:val="000F5205"/>
    <w:rsid w:val="000F535B"/>
    <w:rsid w:val="000F5E2E"/>
    <w:rsid w:val="000F62E5"/>
    <w:rsid w:val="000F6592"/>
    <w:rsid w:val="000F7FF4"/>
    <w:rsid w:val="0010004A"/>
    <w:rsid w:val="00100707"/>
    <w:rsid w:val="0010222B"/>
    <w:rsid w:val="00102703"/>
    <w:rsid w:val="0010531C"/>
    <w:rsid w:val="001053FD"/>
    <w:rsid w:val="00105A24"/>
    <w:rsid w:val="001106B9"/>
    <w:rsid w:val="001109B4"/>
    <w:rsid w:val="00112375"/>
    <w:rsid w:val="00112D03"/>
    <w:rsid w:val="001137A7"/>
    <w:rsid w:val="001144DA"/>
    <w:rsid w:val="00114740"/>
    <w:rsid w:val="00114CE4"/>
    <w:rsid w:val="00115603"/>
    <w:rsid w:val="001170B0"/>
    <w:rsid w:val="00117E7B"/>
    <w:rsid w:val="0012049C"/>
    <w:rsid w:val="00120625"/>
    <w:rsid w:val="0012229E"/>
    <w:rsid w:val="00122377"/>
    <w:rsid w:val="00122448"/>
    <w:rsid w:val="00122C7F"/>
    <w:rsid w:val="001230B2"/>
    <w:rsid w:val="00123129"/>
    <w:rsid w:val="00127B2F"/>
    <w:rsid w:val="001311F7"/>
    <w:rsid w:val="001322D6"/>
    <w:rsid w:val="00132B88"/>
    <w:rsid w:val="00134664"/>
    <w:rsid w:val="00135CAA"/>
    <w:rsid w:val="0014018D"/>
    <w:rsid w:val="0014050D"/>
    <w:rsid w:val="0014163D"/>
    <w:rsid w:val="00144F7F"/>
    <w:rsid w:val="001459C8"/>
    <w:rsid w:val="001463DC"/>
    <w:rsid w:val="00150F93"/>
    <w:rsid w:val="001547BC"/>
    <w:rsid w:val="001554D9"/>
    <w:rsid w:val="00155926"/>
    <w:rsid w:val="00156E57"/>
    <w:rsid w:val="00157197"/>
    <w:rsid w:val="00161171"/>
    <w:rsid w:val="0016205D"/>
    <w:rsid w:val="0016342B"/>
    <w:rsid w:val="0016453B"/>
    <w:rsid w:val="00164B21"/>
    <w:rsid w:val="00172A34"/>
    <w:rsid w:val="001743B7"/>
    <w:rsid w:val="001752DE"/>
    <w:rsid w:val="001753EC"/>
    <w:rsid w:val="00185944"/>
    <w:rsid w:val="0018658F"/>
    <w:rsid w:val="001868AF"/>
    <w:rsid w:val="00186B6D"/>
    <w:rsid w:val="0018760D"/>
    <w:rsid w:val="00187CE9"/>
    <w:rsid w:val="00191470"/>
    <w:rsid w:val="00192B07"/>
    <w:rsid w:val="0019451D"/>
    <w:rsid w:val="00194FA6"/>
    <w:rsid w:val="001950BF"/>
    <w:rsid w:val="0019527D"/>
    <w:rsid w:val="00195976"/>
    <w:rsid w:val="001965C7"/>
    <w:rsid w:val="0019667B"/>
    <w:rsid w:val="001A034A"/>
    <w:rsid w:val="001A4975"/>
    <w:rsid w:val="001A5108"/>
    <w:rsid w:val="001A5A38"/>
    <w:rsid w:val="001A6096"/>
    <w:rsid w:val="001A793E"/>
    <w:rsid w:val="001B3760"/>
    <w:rsid w:val="001B7A0B"/>
    <w:rsid w:val="001C1012"/>
    <w:rsid w:val="001C186B"/>
    <w:rsid w:val="001C1BD8"/>
    <w:rsid w:val="001C2232"/>
    <w:rsid w:val="001C262D"/>
    <w:rsid w:val="001C324C"/>
    <w:rsid w:val="001C41A1"/>
    <w:rsid w:val="001C5AA3"/>
    <w:rsid w:val="001D18CF"/>
    <w:rsid w:val="001D2660"/>
    <w:rsid w:val="001D4A7F"/>
    <w:rsid w:val="001D4BF2"/>
    <w:rsid w:val="001D56AD"/>
    <w:rsid w:val="001D6E98"/>
    <w:rsid w:val="001E0AD3"/>
    <w:rsid w:val="001E1552"/>
    <w:rsid w:val="001E52A3"/>
    <w:rsid w:val="001E5E8A"/>
    <w:rsid w:val="001E7A0A"/>
    <w:rsid w:val="001F04F4"/>
    <w:rsid w:val="001F1EAA"/>
    <w:rsid w:val="001F39FA"/>
    <w:rsid w:val="001F3E8E"/>
    <w:rsid w:val="001F644B"/>
    <w:rsid w:val="00200B1F"/>
    <w:rsid w:val="00200D83"/>
    <w:rsid w:val="00203AEA"/>
    <w:rsid w:val="00203C5B"/>
    <w:rsid w:val="00205938"/>
    <w:rsid w:val="00210867"/>
    <w:rsid w:val="00211A42"/>
    <w:rsid w:val="00211F24"/>
    <w:rsid w:val="002126D8"/>
    <w:rsid w:val="00212DF6"/>
    <w:rsid w:val="00213504"/>
    <w:rsid w:val="002140FF"/>
    <w:rsid w:val="002146D9"/>
    <w:rsid w:val="00215290"/>
    <w:rsid w:val="00215A5B"/>
    <w:rsid w:val="00217501"/>
    <w:rsid w:val="00223F45"/>
    <w:rsid w:val="0022409E"/>
    <w:rsid w:val="0022545E"/>
    <w:rsid w:val="00225CC3"/>
    <w:rsid w:val="00226991"/>
    <w:rsid w:val="00230042"/>
    <w:rsid w:val="0023314E"/>
    <w:rsid w:val="00234369"/>
    <w:rsid w:val="002345A7"/>
    <w:rsid w:val="0023602D"/>
    <w:rsid w:val="00237697"/>
    <w:rsid w:val="00237C9F"/>
    <w:rsid w:val="00240F92"/>
    <w:rsid w:val="00241128"/>
    <w:rsid w:val="00241A48"/>
    <w:rsid w:val="00242535"/>
    <w:rsid w:val="00243E6E"/>
    <w:rsid w:val="00245F5E"/>
    <w:rsid w:val="002465A9"/>
    <w:rsid w:val="00250630"/>
    <w:rsid w:val="00251DCD"/>
    <w:rsid w:val="00252E87"/>
    <w:rsid w:val="00256830"/>
    <w:rsid w:val="00257A97"/>
    <w:rsid w:val="0026233B"/>
    <w:rsid w:val="00265085"/>
    <w:rsid w:val="0026532D"/>
    <w:rsid w:val="00267132"/>
    <w:rsid w:val="00270B34"/>
    <w:rsid w:val="0027371A"/>
    <w:rsid w:val="00273BF0"/>
    <w:rsid w:val="00275943"/>
    <w:rsid w:val="002769B6"/>
    <w:rsid w:val="002821D7"/>
    <w:rsid w:val="002846FE"/>
    <w:rsid w:val="002856AE"/>
    <w:rsid w:val="00290258"/>
    <w:rsid w:val="00290D92"/>
    <w:rsid w:val="00291A65"/>
    <w:rsid w:val="00291D48"/>
    <w:rsid w:val="00293004"/>
    <w:rsid w:val="002934F3"/>
    <w:rsid w:val="002957CE"/>
    <w:rsid w:val="00297D5A"/>
    <w:rsid w:val="002A165B"/>
    <w:rsid w:val="002A1946"/>
    <w:rsid w:val="002A1C20"/>
    <w:rsid w:val="002A237B"/>
    <w:rsid w:val="002A25D0"/>
    <w:rsid w:val="002A2AE8"/>
    <w:rsid w:val="002A3018"/>
    <w:rsid w:val="002A510F"/>
    <w:rsid w:val="002A6FFE"/>
    <w:rsid w:val="002B1771"/>
    <w:rsid w:val="002B2A20"/>
    <w:rsid w:val="002B3E94"/>
    <w:rsid w:val="002B490F"/>
    <w:rsid w:val="002B6347"/>
    <w:rsid w:val="002B6D53"/>
    <w:rsid w:val="002B7B27"/>
    <w:rsid w:val="002C0421"/>
    <w:rsid w:val="002C0F6F"/>
    <w:rsid w:val="002C1B4C"/>
    <w:rsid w:val="002C1F6A"/>
    <w:rsid w:val="002C2134"/>
    <w:rsid w:val="002C589F"/>
    <w:rsid w:val="002C5AE1"/>
    <w:rsid w:val="002C6117"/>
    <w:rsid w:val="002C622E"/>
    <w:rsid w:val="002C6266"/>
    <w:rsid w:val="002C7155"/>
    <w:rsid w:val="002C7349"/>
    <w:rsid w:val="002C74A7"/>
    <w:rsid w:val="002D10BB"/>
    <w:rsid w:val="002D3F5D"/>
    <w:rsid w:val="002D4E1A"/>
    <w:rsid w:val="002D50FB"/>
    <w:rsid w:val="002D5E1C"/>
    <w:rsid w:val="002D621C"/>
    <w:rsid w:val="002D78EF"/>
    <w:rsid w:val="002E2C9A"/>
    <w:rsid w:val="002E5816"/>
    <w:rsid w:val="002E5DB2"/>
    <w:rsid w:val="002E6A86"/>
    <w:rsid w:val="002F0216"/>
    <w:rsid w:val="002F1530"/>
    <w:rsid w:val="002F25F4"/>
    <w:rsid w:val="002F7002"/>
    <w:rsid w:val="002F7AC7"/>
    <w:rsid w:val="003018D9"/>
    <w:rsid w:val="003051C8"/>
    <w:rsid w:val="0030774C"/>
    <w:rsid w:val="0031079C"/>
    <w:rsid w:val="00311A43"/>
    <w:rsid w:val="00311CEE"/>
    <w:rsid w:val="0031266E"/>
    <w:rsid w:val="00312C4E"/>
    <w:rsid w:val="00312E94"/>
    <w:rsid w:val="00313B14"/>
    <w:rsid w:val="00317BA7"/>
    <w:rsid w:val="0032179F"/>
    <w:rsid w:val="003224C7"/>
    <w:rsid w:val="00322B34"/>
    <w:rsid w:val="00323F4F"/>
    <w:rsid w:val="00324268"/>
    <w:rsid w:val="00325804"/>
    <w:rsid w:val="00326CD0"/>
    <w:rsid w:val="00327034"/>
    <w:rsid w:val="00330BEA"/>
    <w:rsid w:val="00331F67"/>
    <w:rsid w:val="00332009"/>
    <w:rsid w:val="003323ED"/>
    <w:rsid w:val="00332438"/>
    <w:rsid w:val="0033325E"/>
    <w:rsid w:val="00333470"/>
    <w:rsid w:val="003334DE"/>
    <w:rsid w:val="003350A2"/>
    <w:rsid w:val="00337A19"/>
    <w:rsid w:val="003400F2"/>
    <w:rsid w:val="0034243F"/>
    <w:rsid w:val="0034280C"/>
    <w:rsid w:val="00346341"/>
    <w:rsid w:val="003466CA"/>
    <w:rsid w:val="00346B01"/>
    <w:rsid w:val="00346D43"/>
    <w:rsid w:val="00347C56"/>
    <w:rsid w:val="00350730"/>
    <w:rsid w:val="00350ACE"/>
    <w:rsid w:val="00352189"/>
    <w:rsid w:val="00352AB3"/>
    <w:rsid w:val="0035337C"/>
    <w:rsid w:val="00353E43"/>
    <w:rsid w:val="00355D53"/>
    <w:rsid w:val="00355F8F"/>
    <w:rsid w:val="0035603B"/>
    <w:rsid w:val="00356D5B"/>
    <w:rsid w:val="0035724F"/>
    <w:rsid w:val="00360344"/>
    <w:rsid w:val="00360441"/>
    <w:rsid w:val="003635E8"/>
    <w:rsid w:val="00364BD3"/>
    <w:rsid w:val="00366F2C"/>
    <w:rsid w:val="00367C82"/>
    <w:rsid w:val="00370911"/>
    <w:rsid w:val="00372F18"/>
    <w:rsid w:val="00373FDF"/>
    <w:rsid w:val="00374510"/>
    <w:rsid w:val="003802B1"/>
    <w:rsid w:val="0038041D"/>
    <w:rsid w:val="00380841"/>
    <w:rsid w:val="003843C1"/>
    <w:rsid w:val="00386082"/>
    <w:rsid w:val="00386E53"/>
    <w:rsid w:val="0038700F"/>
    <w:rsid w:val="00387413"/>
    <w:rsid w:val="0039063D"/>
    <w:rsid w:val="0039184E"/>
    <w:rsid w:val="00392EED"/>
    <w:rsid w:val="00393C4E"/>
    <w:rsid w:val="00396095"/>
    <w:rsid w:val="003A221F"/>
    <w:rsid w:val="003A2442"/>
    <w:rsid w:val="003A361A"/>
    <w:rsid w:val="003A3D9D"/>
    <w:rsid w:val="003A4F53"/>
    <w:rsid w:val="003B1012"/>
    <w:rsid w:val="003B17E1"/>
    <w:rsid w:val="003B18AF"/>
    <w:rsid w:val="003B49C8"/>
    <w:rsid w:val="003B6407"/>
    <w:rsid w:val="003B6FEB"/>
    <w:rsid w:val="003C2D2C"/>
    <w:rsid w:val="003C3242"/>
    <w:rsid w:val="003C3E6B"/>
    <w:rsid w:val="003C3E9C"/>
    <w:rsid w:val="003C42B9"/>
    <w:rsid w:val="003C52A6"/>
    <w:rsid w:val="003C5437"/>
    <w:rsid w:val="003C57D5"/>
    <w:rsid w:val="003C6119"/>
    <w:rsid w:val="003C73D7"/>
    <w:rsid w:val="003D70A3"/>
    <w:rsid w:val="003D71B4"/>
    <w:rsid w:val="003D7E19"/>
    <w:rsid w:val="003E0B22"/>
    <w:rsid w:val="003E40AD"/>
    <w:rsid w:val="003E7099"/>
    <w:rsid w:val="003E7413"/>
    <w:rsid w:val="003E76E6"/>
    <w:rsid w:val="003F0B5D"/>
    <w:rsid w:val="003F2088"/>
    <w:rsid w:val="003F38AA"/>
    <w:rsid w:val="003F3C75"/>
    <w:rsid w:val="003F45ED"/>
    <w:rsid w:val="003F5FA4"/>
    <w:rsid w:val="003F6AF1"/>
    <w:rsid w:val="00401CF9"/>
    <w:rsid w:val="00402B25"/>
    <w:rsid w:val="00402E05"/>
    <w:rsid w:val="00404251"/>
    <w:rsid w:val="00404438"/>
    <w:rsid w:val="0040471D"/>
    <w:rsid w:val="00404F62"/>
    <w:rsid w:val="00405B53"/>
    <w:rsid w:val="004062DC"/>
    <w:rsid w:val="00407BAC"/>
    <w:rsid w:val="00412D63"/>
    <w:rsid w:val="0041390E"/>
    <w:rsid w:val="0041425A"/>
    <w:rsid w:val="0041484E"/>
    <w:rsid w:val="00416EF4"/>
    <w:rsid w:val="00417004"/>
    <w:rsid w:val="00422F3E"/>
    <w:rsid w:val="004236DD"/>
    <w:rsid w:val="00423F15"/>
    <w:rsid w:val="00424127"/>
    <w:rsid w:val="00425CDD"/>
    <w:rsid w:val="004313BF"/>
    <w:rsid w:val="0043166F"/>
    <w:rsid w:val="00431842"/>
    <w:rsid w:val="004325F9"/>
    <w:rsid w:val="00432A76"/>
    <w:rsid w:val="0043328A"/>
    <w:rsid w:val="00433A0D"/>
    <w:rsid w:val="00436C5A"/>
    <w:rsid w:val="00437107"/>
    <w:rsid w:val="00441E84"/>
    <w:rsid w:val="00442C6D"/>
    <w:rsid w:val="0044376B"/>
    <w:rsid w:val="00447D8A"/>
    <w:rsid w:val="00450D9F"/>
    <w:rsid w:val="004512C9"/>
    <w:rsid w:val="004520CC"/>
    <w:rsid w:val="00455006"/>
    <w:rsid w:val="004550C8"/>
    <w:rsid w:val="00455EF2"/>
    <w:rsid w:val="00456E4E"/>
    <w:rsid w:val="00457B6B"/>
    <w:rsid w:val="004604CA"/>
    <w:rsid w:val="00460612"/>
    <w:rsid w:val="00461F72"/>
    <w:rsid w:val="00462CF9"/>
    <w:rsid w:val="004638D9"/>
    <w:rsid w:val="00463E30"/>
    <w:rsid w:val="00465CB3"/>
    <w:rsid w:val="004662DF"/>
    <w:rsid w:val="00467AF0"/>
    <w:rsid w:val="0047053D"/>
    <w:rsid w:val="004709D9"/>
    <w:rsid w:val="0047100B"/>
    <w:rsid w:val="004740D9"/>
    <w:rsid w:val="0047493A"/>
    <w:rsid w:val="004756F0"/>
    <w:rsid w:val="00477922"/>
    <w:rsid w:val="00477E00"/>
    <w:rsid w:val="00481672"/>
    <w:rsid w:val="00482566"/>
    <w:rsid w:val="00482D62"/>
    <w:rsid w:val="0048302F"/>
    <w:rsid w:val="00484CC5"/>
    <w:rsid w:val="00485A06"/>
    <w:rsid w:val="0048611C"/>
    <w:rsid w:val="004872C7"/>
    <w:rsid w:val="00491E3C"/>
    <w:rsid w:val="00493716"/>
    <w:rsid w:val="00497E14"/>
    <w:rsid w:val="004A0A1E"/>
    <w:rsid w:val="004A15F3"/>
    <w:rsid w:val="004A1AA0"/>
    <w:rsid w:val="004A2D28"/>
    <w:rsid w:val="004A435B"/>
    <w:rsid w:val="004A544F"/>
    <w:rsid w:val="004A5A55"/>
    <w:rsid w:val="004A61B8"/>
    <w:rsid w:val="004A643A"/>
    <w:rsid w:val="004A7864"/>
    <w:rsid w:val="004B19ED"/>
    <w:rsid w:val="004B1EAC"/>
    <w:rsid w:val="004B265F"/>
    <w:rsid w:val="004B2FFE"/>
    <w:rsid w:val="004B451F"/>
    <w:rsid w:val="004B464C"/>
    <w:rsid w:val="004B6C2C"/>
    <w:rsid w:val="004C1B03"/>
    <w:rsid w:val="004C1C2A"/>
    <w:rsid w:val="004C1F60"/>
    <w:rsid w:val="004C4005"/>
    <w:rsid w:val="004C615A"/>
    <w:rsid w:val="004C6A84"/>
    <w:rsid w:val="004C75FA"/>
    <w:rsid w:val="004C76F5"/>
    <w:rsid w:val="004D27A7"/>
    <w:rsid w:val="004D2B9E"/>
    <w:rsid w:val="004D2D42"/>
    <w:rsid w:val="004D4326"/>
    <w:rsid w:val="004D4801"/>
    <w:rsid w:val="004D55DB"/>
    <w:rsid w:val="004D6DAB"/>
    <w:rsid w:val="004D718A"/>
    <w:rsid w:val="004D7D5E"/>
    <w:rsid w:val="004E03D0"/>
    <w:rsid w:val="004E2D12"/>
    <w:rsid w:val="004E5991"/>
    <w:rsid w:val="004E59CC"/>
    <w:rsid w:val="004E6690"/>
    <w:rsid w:val="004E74A0"/>
    <w:rsid w:val="004F05FC"/>
    <w:rsid w:val="004F0D8F"/>
    <w:rsid w:val="004F34C4"/>
    <w:rsid w:val="004F6614"/>
    <w:rsid w:val="0050010B"/>
    <w:rsid w:val="00500AC0"/>
    <w:rsid w:val="0050174B"/>
    <w:rsid w:val="005037BB"/>
    <w:rsid w:val="00504975"/>
    <w:rsid w:val="00505618"/>
    <w:rsid w:val="00506BEB"/>
    <w:rsid w:val="00507427"/>
    <w:rsid w:val="00511A19"/>
    <w:rsid w:val="00511FA2"/>
    <w:rsid w:val="00512919"/>
    <w:rsid w:val="00512E0A"/>
    <w:rsid w:val="00513995"/>
    <w:rsid w:val="0051477C"/>
    <w:rsid w:val="00515296"/>
    <w:rsid w:val="00520EEE"/>
    <w:rsid w:val="00522095"/>
    <w:rsid w:val="0052264C"/>
    <w:rsid w:val="0052318F"/>
    <w:rsid w:val="00524621"/>
    <w:rsid w:val="00527309"/>
    <w:rsid w:val="0052765F"/>
    <w:rsid w:val="00530EF4"/>
    <w:rsid w:val="00531B61"/>
    <w:rsid w:val="00532108"/>
    <w:rsid w:val="00532D30"/>
    <w:rsid w:val="005333E9"/>
    <w:rsid w:val="005354DA"/>
    <w:rsid w:val="00536481"/>
    <w:rsid w:val="00536ED7"/>
    <w:rsid w:val="005370D7"/>
    <w:rsid w:val="005370E0"/>
    <w:rsid w:val="005374DB"/>
    <w:rsid w:val="00541306"/>
    <w:rsid w:val="005422B6"/>
    <w:rsid w:val="005462AD"/>
    <w:rsid w:val="00546F47"/>
    <w:rsid w:val="005515A0"/>
    <w:rsid w:val="0055304E"/>
    <w:rsid w:val="00554447"/>
    <w:rsid w:val="00554FB8"/>
    <w:rsid w:val="00556180"/>
    <w:rsid w:val="005562D2"/>
    <w:rsid w:val="00556C3B"/>
    <w:rsid w:val="005608B1"/>
    <w:rsid w:val="005616BD"/>
    <w:rsid w:val="0056187E"/>
    <w:rsid w:val="005621DD"/>
    <w:rsid w:val="0056252B"/>
    <w:rsid w:val="00564D8E"/>
    <w:rsid w:val="00564F63"/>
    <w:rsid w:val="00570A6B"/>
    <w:rsid w:val="00572189"/>
    <w:rsid w:val="0057289D"/>
    <w:rsid w:val="00573172"/>
    <w:rsid w:val="00573D3F"/>
    <w:rsid w:val="005745B3"/>
    <w:rsid w:val="00574D1E"/>
    <w:rsid w:val="00580DA5"/>
    <w:rsid w:val="0058118A"/>
    <w:rsid w:val="00581E89"/>
    <w:rsid w:val="00583054"/>
    <w:rsid w:val="0058332C"/>
    <w:rsid w:val="005839F4"/>
    <w:rsid w:val="00583BC8"/>
    <w:rsid w:val="005848A7"/>
    <w:rsid w:val="00585BB5"/>
    <w:rsid w:val="00587A16"/>
    <w:rsid w:val="00590354"/>
    <w:rsid w:val="005906AA"/>
    <w:rsid w:val="00593773"/>
    <w:rsid w:val="00595C6E"/>
    <w:rsid w:val="00595E4D"/>
    <w:rsid w:val="00596105"/>
    <w:rsid w:val="00597454"/>
    <w:rsid w:val="005A03FA"/>
    <w:rsid w:val="005A0F93"/>
    <w:rsid w:val="005A254D"/>
    <w:rsid w:val="005A27BF"/>
    <w:rsid w:val="005A3191"/>
    <w:rsid w:val="005A393B"/>
    <w:rsid w:val="005A3E6E"/>
    <w:rsid w:val="005A549A"/>
    <w:rsid w:val="005A6E43"/>
    <w:rsid w:val="005B1D5A"/>
    <w:rsid w:val="005B1DA8"/>
    <w:rsid w:val="005B2290"/>
    <w:rsid w:val="005B43B1"/>
    <w:rsid w:val="005B5D4A"/>
    <w:rsid w:val="005B5FC8"/>
    <w:rsid w:val="005C0EBA"/>
    <w:rsid w:val="005C0F06"/>
    <w:rsid w:val="005C0FD1"/>
    <w:rsid w:val="005C149C"/>
    <w:rsid w:val="005C16F7"/>
    <w:rsid w:val="005C1721"/>
    <w:rsid w:val="005C2750"/>
    <w:rsid w:val="005C4299"/>
    <w:rsid w:val="005C632E"/>
    <w:rsid w:val="005C63CB"/>
    <w:rsid w:val="005C75AC"/>
    <w:rsid w:val="005C7E95"/>
    <w:rsid w:val="005D4BCE"/>
    <w:rsid w:val="005D5FF9"/>
    <w:rsid w:val="005D6280"/>
    <w:rsid w:val="005D76DC"/>
    <w:rsid w:val="005D7FC3"/>
    <w:rsid w:val="005E2F23"/>
    <w:rsid w:val="005E3CDA"/>
    <w:rsid w:val="005E3FBA"/>
    <w:rsid w:val="005E4F6E"/>
    <w:rsid w:val="005E5151"/>
    <w:rsid w:val="005E5E46"/>
    <w:rsid w:val="005E654A"/>
    <w:rsid w:val="005E729D"/>
    <w:rsid w:val="005F02BE"/>
    <w:rsid w:val="005F0384"/>
    <w:rsid w:val="005F1F6F"/>
    <w:rsid w:val="005F31C0"/>
    <w:rsid w:val="005F34C9"/>
    <w:rsid w:val="005F4412"/>
    <w:rsid w:val="005F4F90"/>
    <w:rsid w:val="005F64E2"/>
    <w:rsid w:val="005F6D20"/>
    <w:rsid w:val="005F7C3A"/>
    <w:rsid w:val="006018F0"/>
    <w:rsid w:val="0060302D"/>
    <w:rsid w:val="00604DF1"/>
    <w:rsid w:val="00606187"/>
    <w:rsid w:val="00606606"/>
    <w:rsid w:val="00607370"/>
    <w:rsid w:val="00607405"/>
    <w:rsid w:val="00607475"/>
    <w:rsid w:val="006122A6"/>
    <w:rsid w:val="00612DC3"/>
    <w:rsid w:val="00614228"/>
    <w:rsid w:val="00614B12"/>
    <w:rsid w:val="00615B3E"/>
    <w:rsid w:val="006163D9"/>
    <w:rsid w:val="006171D2"/>
    <w:rsid w:val="00617505"/>
    <w:rsid w:val="006211DE"/>
    <w:rsid w:val="006229B8"/>
    <w:rsid w:val="00622B76"/>
    <w:rsid w:val="00623D8D"/>
    <w:rsid w:val="006240CC"/>
    <w:rsid w:val="00624348"/>
    <w:rsid w:val="00625FCA"/>
    <w:rsid w:val="00626078"/>
    <w:rsid w:val="00626D9A"/>
    <w:rsid w:val="00627297"/>
    <w:rsid w:val="006278D3"/>
    <w:rsid w:val="00631093"/>
    <w:rsid w:val="00631F0B"/>
    <w:rsid w:val="00633905"/>
    <w:rsid w:val="00633E07"/>
    <w:rsid w:val="0063479D"/>
    <w:rsid w:val="00634A0A"/>
    <w:rsid w:val="0063592A"/>
    <w:rsid w:val="0063615C"/>
    <w:rsid w:val="00643415"/>
    <w:rsid w:val="00645900"/>
    <w:rsid w:val="00645AFF"/>
    <w:rsid w:val="0064619E"/>
    <w:rsid w:val="00646250"/>
    <w:rsid w:val="0064647E"/>
    <w:rsid w:val="00647FDF"/>
    <w:rsid w:val="00650F79"/>
    <w:rsid w:val="0065171F"/>
    <w:rsid w:val="0065181B"/>
    <w:rsid w:val="00651DB0"/>
    <w:rsid w:val="00652B36"/>
    <w:rsid w:val="00653503"/>
    <w:rsid w:val="006579E8"/>
    <w:rsid w:val="00660598"/>
    <w:rsid w:val="0066443B"/>
    <w:rsid w:val="006653FC"/>
    <w:rsid w:val="00667D55"/>
    <w:rsid w:val="00667E5B"/>
    <w:rsid w:val="00670698"/>
    <w:rsid w:val="0067179E"/>
    <w:rsid w:val="00672FC4"/>
    <w:rsid w:val="00673537"/>
    <w:rsid w:val="00676AD6"/>
    <w:rsid w:val="00680528"/>
    <w:rsid w:val="006811BE"/>
    <w:rsid w:val="00682BFB"/>
    <w:rsid w:val="0068329D"/>
    <w:rsid w:val="00685702"/>
    <w:rsid w:val="00685FF0"/>
    <w:rsid w:val="00686718"/>
    <w:rsid w:val="0069263B"/>
    <w:rsid w:val="00695F87"/>
    <w:rsid w:val="0069745D"/>
    <w:rsid w:val="006A0F91"/>
    <w:rsid w:val="006A21AA"/>
    <w:rsid w:val="006A3899"/>
    <w:rsid w:val="006B0177"/>
    <w:rsid w:val="006B01E2"/>
    <w:rsid w:val="006B31F7"/>
    <w:rsid w:val="006B3417"/>
    <w:rsid w:val="006B4563"/>
    <w:rsid w:val="006B4F4A"/>
    <w:rsid w:val="006B55F0"/>
    <w:rsid w:val="006B73E7"/>
    <w:rsid w:val="006C0FC0"/>
    <w:rsid w:val="006C1592"/>
    <w:rsid w:val="006C3D03"/>
    <w:rsid w:val="006C3DE5"/>
    <w:rsid w:val="006C46F6"/>
    <w:rsid w:val="006D0D38"/>
    <w:rsid w:val="006D197F"/>
    <w:rsid w:val="006D368A"/>
    <w:rsid w:val="006D45F0"/>
    <w:rsid w:val="006D5502"/>
    <w:rsid w:val="006E001D"/>
    <w:rsid w:val="006E1411"/>
    <w:rsid w:val="006E1713"/>
    <w:rsid w:val="006E1C25"/>
    <w:rsid w:val="006E1D3A"/>
    <w:rsid w:val="006E1E85"/>
    <w:rsid w:val="006E24C4"/>
    <w:rsid w:val="006E3193"/>
    <w:rsid w:val="006E3F76"/>
    <w:rsid w:val="006E47F5"/>
    <w:rsid w:val="006E4D42"/>
    <w:rsid w:val="006E6585"/>
    <w:rsid w:val="006E7713"/>
    <w:rsid w:val="006F75AD"/>
    <w:rsid w:val="00701026"/>
    <w:rsid w:val="00701470"/>
    <w:rsid w:val="007046F1"/>
    <w:rsid w:val="00704E35"/>
    <w:rsid w:val="0070536F"/>
    <w:rsid w:val="00705583"/>
    <w:rsid w:val="0070625A"/>
    <w:rsid w:val="0070633E"/>
    <w:rsid w:val="00710C5F"/>
    <w:rsid w:val="00710F86"/>
    <w:rsid w:val="00712B4C"/>
    <w:rsid w:val="00713593"/>
    <w:rsid w:val="00714F44"/>
    <w:rsid w:val="007161B6"/>
    <w:rsid w:val="00723091"/>
    <w:rsid w:val="0072381F"/>
    <w:rsid w:val="007242B5"/>
    <w:rsid w:val="00730DCB"/>
    <w:rsid w:val="0073588B"/>
    <w:rsid w:val="00736747"/>
    <w:rsid w:val="007376B6"/>
    <w:rsid w:val="0074383B"/>
    <w:rsid w:val="00744652"/>
    <w:rsid w:val="007454B8"/>
    <w:rsid w:val="00746BBB"/>
    <w:rsid w:val="0074718D"/>
    <w:rsid w:val="0075155D"/>
    <w:rsid w:val="00751E30"/>
    <w:rsid w:val="007533A8"/>
    <w:rsid w:val="00756BAC"/>
    <w:rsid w:val="00761EC6"/>
    <w:rsid w:val="00765711"/>
    <w:rsid w:val="00766574"/>
    <w:rsid w:val="00767794"/>
    <w:rsid w:val="00767E5B"/>
    <w:rsid w:val="00772151"/>
    <w:rsid w:val="007741B5"/>
    <w:rsid w:val="0077546F"/>
    <w:rsid w:val="00775B1F"/>
    <w:rsid w:val="00775DC2"/>
    <w:rsid w:val="00775F2F"/>
    <w:rsid w:val="007766FD"/>
    <w:rsid w:val="00783FEF"/>
    <w:rsid w:val="0078451B"/>
    <w:rsid w:val="00785FFC"/>
    <w:rsid w:val="00786AAA"/>
    <w:rsid w:val="00790819"/>
    <w:rsid w:val="00790F24"/>
    <w:rsid w:val="007916A8"/>
    <w:rsid w:val="00791782"/>
    <w:rsid w:val="00791F77"/>
    <w:rsid w:val="007920B1"/>
    <w:rsid w:val="00793972"/>
    <w:rsid w:val="00795488"/>
    <w:rsid w:val="007974C0"/>
    <w:rsid w:val="007A2561"/>
    <w:rsid w:val="007A40E3"/>
    <w:rsid w:val="007A42BB"/>
    <w:rsid w:val="007A47D9"/>
    <w:rsid w:val="007A4D90"/>
    <w:rsid w:val="007A6050"/>
    <w:rsid w:val="007A608E"/>
    <w:rsid w:val="007B0491"/>
    <w:rsid w:val="007B0C94"/>
    <w:rsid w:val="007B13D2"/>
    <w:rsid w:val="007B1411"/>
    <w:rsid w:val="007B1668"/>
    <w:rsid w:val="007B2B9E"/>
    <w:rsid w:val="007B2DB9"/>
    <w:rsid w:val="007B2DF6"/>
    <w:rsid w:val="007B7603"/>
    <w:rsid w:val="007C2AD8"/>
    <w:rsid w:val="007C3DA2"/>
    <w:rsid w:val="007C420A"/>
    <w:rsid w:val="007C4C4E"/>
    <w:rsid w:val="007C6F1F"/>
    <w:rsid w:val="007C722F"/>
    <w:rsid w:val="007D13D0"/>
    <w:rsid w:val="007D1A36"/>
    <w:rsid w:val="007D2DB0"/>
    <w:rsid w:val="007D7142"/>
    <w:rsid w:val="007D7731"/>
    <w:rsid w:val="007E0759"/>
    <w:rsid w:val="007E0E4F"/>
    <w:rsid w:val="007E5139"/>
    <w:rsid w:val="007E5FBA"/>
    <w:rsid w:val="007E6F10"/>
    <w:rsid w:val="007F00BF"/>
    <w:rsid w:val="007F189A"/>
    <w:rsid w:val="007F420D"/>
    <w:rsid w:val="007F5108"/>
    <w:rsid w:val="007F69DC"/>
    <w:rsid w:val="007F7631"/>
    <w:rsid w:val="00802F89"/>
    <w:rsid w:val="0080369C"/>
    <w:rsid w:val="0080485D"/>
    <w:rsid w:val="008071C5"/>
    <w:rsid w:val="0081137A"/>
    <w:rsid w:val="00811801"/>
    <w:rsid w:val="00812DBD"/>
    <w:rsid w:val="0081374F"/>
    <w:rsid w:val="0081383C"/>
    <w:rsid w:val="00814F03"/>
    <w:rsid w:val="0081510B"/>
    <w:rsid w:val="00820272"/>
    <w:rsid w:val="00820B13"/>
    <w:rsid w:val="00822268"/>
    <w:rsid w:val="008239F5"/>
    <w:rsid w:val="00825A0C"/>
    <w:rsid w:val="0082678D"/>
    <w:rsid w:val="00827556"/>
    <w:rsid w:val="008309A2"/>
    <w:rsid w:val="00830A84"/>
    <w:rsid w:val="00832314"/>
    <w:rsid w:val="008337C0"/>
    <w:rsid w:val="00833BFE"/>
    <w:rsid w:val="008350E7"/>
    <w:rsid w:val="008351F1"/>
    <w:rsid w:val="00836972"/>
    <w:rsid w:val="00836C80"/>
    <w:rsid w:val="00841604"/>
    <w:rsid w:val="0084350F"/>
    <w:rsid w:val="0084506C"/>
    <w:rsid w:val="008450A0"/>
    <w:rsid w:val="0084697D"/>
    <w:rsid w:val="008510FF"/>
    <w:rsid w:val="00851F5D"/>
    <w:rsid w:val="00852F48"/>
    <w:rsid w:val="00857C06"/>
    <w:rsid w:val="008607BF"/>
    <w:rsid w:val="00860EC7"/>
    <w:rsid w:val="00862D2D"/>
    <w:rsid w:val="00867A14"/>
    <w:rsid w:val="00867A9C"/>
    <w:rsid w:val="00870C2E"/>
    <w:rsid w:val="00870C81"/>
    <w:rsid w:val="008726D0"/>
    <w:rsid w:val="00872DEF"/>
    <w:rsid w:val="008747FF"/>
    <w:rsid w:val="0087597E"/>
    <w:rsid w:val="00876C71"/>
    <w:rsid w:val="00876F79"/>
    <w:rsid w:val="00882B30"/>
    <w:rsid w:val="00883F4C"/>
    <w:rsid w:val="00884E3E"/>
    <w:rsid w:val="00884FA8"/>
    <w:rsid w:val="00887DE5"/>
    <w:rsid w:val="00895E0D"/>
    <w:rsid w:val="00896E56"/>
    <w:rsid w:val="008970C4"/>
    <w:rsid w:val="008A02CA"/>
    <w:rsid w:val="008A0F17"/>
    <w:rsid w:val="008A154C"/>
    <w:rsid w:val="008A4380"/>
    <w:rsid w:val="008A4B1E"/>
    <w:rsid w:val="008A603B"/>
    <w:rsid w:val="008B19E8"/>
    <w:rsid w:val="008B482D"/>
    <w:rsid w:val="008B5A24"/>
    <w:rsid w:val="008B62FB"/>
    <w:rsid w:val="008B69C2"/>
    <w:rsid w:val="008C19CB"/>
    <w:rsid w:val="008C3DC7"/>
    <w:rsid w:val="008C5D41"/>
    <w:rsid w:val="008C68F1"/>
    <w:rsid w:val="008C69B8"/>
    <w:rsid w:val="008C6A6F"/>
    <w:rsid w:val="008C6FEE"/>
    <w:rsid w:val="008C7DF2"/>
    <w:rsid w:val="008D3F17"/>
    <w:rsid w:val="008D54AC"/>
    <w:rsid w:val="008D69AD"/>
    <w:rsid w:val="008E16F1"/>
    <w:rsid w:val="008E1C4B"/>
    <w:rsid w:val="008E2A7A"/>
    <w:rsid w:val="008E4495"/>
    <w:rsid w:val="008E513C"/>
    <w:rsid w:val="008E59D3"/>
    <w:rsid w:val="008E7920"/>
    <w:rsid w:val="008F17D5"/>
    <w:rsid w:val="008F2B43"/>
    <w:rsid w:val="008F401A"/>
    <w:rsid w:val="008F47B1"/>
    <w:rsid w:val="008F6EFE"/>
    <w:rsid w:val="00901AE4"/>
    <w:rsid w:val="00901F2D"/>
    <w:rsid w:val="00903453"/>
    <w:rsid w:val="00903C90"/>
    <w:rsid w:val="009043A4"/>
    <w:rsid w:val="009105AF"/>
    <w:rsid w:val="00911253"/>
    <w:rsid w:val="009112AD"/>
    <w:rsid w:val="009129D3"/>
    <w:rsid w:val="009131A1"/>
    <w:rsid w:val="009134CA"/>
    <w:rsid w:val="00915837"/>
    <w:rsid w:val="00916EF7"/>
    <w:rsid w:val="00920FB4"/>
    <w:rsid w:val="009220BE"/>
    <w:rsid w:val="00924479"/>
    <w:rsid w:val="009254FD"/>
    <w:rsid w:val="0093487B"/>
    <w:rsid w:val="0093506E"/>
    <w:rsid w:val="0093641E"/>
    <w:rsid w:val="00936585"/>
    <w:rsid w:val="00936647"/>
    <w:rsid w:val="00937EF6"/>
    <w:rsid w:val="00941DA3"/>
    <w:rsid w:val="00942314"/>
    <w:rsid w:val="0094556B"/>
    <w:rsid w:val="009463A2"/>
    <w:rsid w:val="00946DBD"/>
    <w:rsid w:val="0094718D"/>
    <w:rsid w:val="00947424"/>
    <w:rsid w:val="009502E6"/>
    <w:rsid w:val="00951563"/>
    <w:rsid w:val="009515AC"/>
    <w:rsid w:val="009518B9"/>
    <w:rsid w:val="009531C1"/>
    <w:rsid w:val="00953986"/>
    <w:rsid w:val="00954673"/>
    <w:rsid w:val="00954B7E"/>
    <w:rsid w:val="00954E9E"/>
    <w:rsid w:val="00957EE7"/>
    <w:rsid w:val="00961D07"/>
    <w:rsid w:val="00961E9A"/>
    <w:rsid w:val="009622A7"/>
    <w:rsid w:val="00962624"/>
    <w:rsid w:val="00966AD8"/>
    <w:rsid w:val="00966F39"/>
    <w:rsid w:val="00967182"/>
    <w:rsid w:val="0096767E"/>
    <w:rsid w:val="00970BE9"/>
    <w:rsid w:val="009716BC"/>
    <w:rsid w:val="0097308E"/>
    <w:rsid w:val="009737ED"/>
    <w:rsid w:val="00975CF5"/>
    <w:rsid w:val="009769A0"/>
    <w:rsid w:val="00982BBD"/>
    <w:rsid w:val="009844C2"/>
    <w:rsid w:val="0098797A"/>
    <w:rsid w:val="00990906"/>
    <w:rsid w:val="00990F90"/>
    <w:rsid w:val="0099133E"/>
    <w:rsid w:val="00994349"/>
    <w:rsid w:val="009943CC"/>
    <w:rsid w:val="00994B8F"/>
    <w:rsid w:val="0099530E"/>
    <w:rsid w:val="00995C56"/>
    <w:rsid w:val="009964E7"/>
    <w:rsid w:val="00997B0B"/>
    <w:rsid w:val="009A1390"/>
    <w:rsid w:val="009A2ADA"/>
    <w:rsid w:val="009A331D"/>
    <w:rsid w:val="009A3E41"/>
    <w:rsid w:val="009A638D"/>
    <w:rsid w:val="009A63BD"/>
    <w:rsid w:val="009B092A"/>
    <w:rsid w:val="009B1F46"/>
    <w:rsid w:val="009B49DE"/>
    <w:rsid w:val="009B5CA4"/>
    <w:rsid w:val="009B6FE1"/>
    <w:rsid w:val="009C1098"/>
    <w:rsid w:val="009C32DC"/>
    <w:rsid w:val="009C3EB0"/>
    <w:rsid w:val="009C489E"/>
    <w:rsid w:val="009C562D"/>
    <w:rsid w:val="009C56E0"/>
    <w:rsid w:val="009C6AA7"/>
    <w:rsid w:val="009D1ACD"/>
    <w:rsid w:val="009D2F3B"/>
    <w:rsid w:val="009D37BA"/>
    <w:rsid w:val="009D4CF8"/>
    <w:rsid w:val="009D5851"/>
    <w:rsid w:val="009D6FB3"/>
    <w:rsid w:val="009E08F6"/>
    <w:rsid w:val="009E0EA2"/>
    <w:rsid w:val="009E1008"/>
    <w:rsid w:val="009E11FD"/>
    <w:rsid w:val="009E3241"/>
    <w:rsid w:val="009E3768"/>
    <w:rsid w:val="009E3AC1"/>
    <w:rsid w:val="009E40FF"/>
    <w:rsid w:val="009E6D76"/>
    <w:rsid w:val="009F1859"/>
    <w:rsid w:val="009F21A5"/>
    <w:rsid w:val="009F29C0"/>
    <w:rsid w:val="009F2FE9"/>
    <w:rsid w:val="009F508D"/>
    <w:rsid w:val="009F57FD"/>
    <w:rsid w:val="009F5E92"/>
    <w:rsid w:val="009F735B"/>
    <w:rsid w:val="009F7EED"/>
    <w:rsid w:val="00A016BD"/>
    <w:rsid w:val="00A0192D"/>
    <w:rsid w:val="00A03525"/>
    <w:rsid w:val="00A03C6E"/>
    <w:rsid w:val="00A04973"/>
    <w:rsid w:val="00A04F62"/>
    <w:rsid w:val="00A10661"/>
    <w:rsid w:val="00A11C54"/>
    <w:rsid w:val="00A13467"/>
    <w:rsid w:val="00A138CB"/>
    <w:rsid w:val="00A15A61"/>
    <w:rsid w:val="00A171B4"/>
    <w:rsid w:val="00A17F7D"/>
    <w:rsid w:val="00A21614"/>
    <w:rsid w:val="00A2249A"/>
    <w:rsid w:val="00A22F70"/>
    <w:rsid w:val="00A231ED"/>
    <w:rsid w:val="00A25A68"/>
    <w:rsid w:val="00A26503"/>
    <w:rsid w:val="00A26837"/>
    <w:rsid w:val="00A32961"/>
    <w:rsid w:val="00A330F9"/>
    <w:rsid w:val="00A33B76"/>
    <w:rsid w:val="00A33FD8"/>
    <w:rsid w:val="00A36FAC"/>
    <w:rsid w:val="00A41C20"/>
    <w:rsid w:val="00A4204C"/>
    <w:rsid w:val="00A4213A"/>
    <w:rsid w:val="00A42766"/>
    <w:rsid w:val="00A44778"/>
    <w:rsid w:val="00A45A50"/>
    <w:rsid w:val="00A474EA"/>
    <w:rsid w:val="00A52F3A"/>
    <w:rsid w:val="00A537D6"/>
    <w:rsid w:val="00A56CB3"/>
    <w:rsid w:val="00A56E7D"/>
    <w:rsid w:val="00A601F8"/>
    <w:rsid w:val="00A6130D"/>
    <w:rsid w:val="00A61949"/>
    <w:rsid w:val="00A654EF"/>
    <w:rsid w:val="00A65532"/>
    <w:rsid w:val="00A65E1D"/>
    <w:rsid w:val="00A66D61"/>
    <w:rsid w:val="00A673BA"/>
    <w:rsid w:val="00A67DAD"/>
    <w:rsid w:val="00A70F3B"/>
    <w:rsid w:val="00A713A6"/>
    <w:rsid w:val="00A72941"/>
    <w:rsid w:val="00A7325A"/>
    <w:rsid w:val="00A749D8"/>
    <w:rsid w:val="00A74E5F"/>
    <w:rsid w:val="00A750C6"/>
    <w:rsid w:val="00A7528F"/>
    <w:rsid w:val="00A84DA3"/>
    <w:rsid w:val="00A85978"/>
    <w:rsid w:val="00A85C8F"/>
    <w:rsid w:val="00A87051"/>
    <w:rsid w:val="00A87982"/>
    <w:rsid w:val="00A87EB6"/>
    <w:rsid w:val="00A901A1"/>
    <w:rsid w:val="00A9024A"/>
    <w:rsid w:val="00A92646"/>
    <w:rsid w:val="00A9301D"/>
    <w:rsid w:val="00A938C8"/>
    <w:rsid w:val="00A93D14"/>
    <w:rsid w:val="00A93EE4"/>
    <w:rsid w:val="00A95173"/>
    <w:rsid w:val="00A96525"/>
    <w:rsid w:val="00A96BEF"/>
    <w:rsid w:val="00AA0359"/>
    <w:rsid w:val="00AA0C5E"/>
    <w:rsid w:val="00AA1BAC"/>
    <w:rsid w:val="00AA2583"/>
    <w:rsid w:val="00AA2ECD"/>
    <w:rsid w:val="00AA3A5C"/>
    <w:rsid w:val="00AA4DB1"/>
    <w:rsid w:val="00AA6D5B"/>
    <w:rsid w:val="00AA705E"/>
    <w:rsid w:val="00AA7460"/>
    <w:rsid w:val="00AB2281"/>
    <w:rsid w:val="00AB281B"/>
    <w:rsid w:val="00AB2CDF"/>
    <w:rsid w:val="00AB3B0F"/>
    <w:rsid w:val="00AB5B2D"/>
    <w:rsid w:val="00AB68B8"/>
    <w:rsid w:val="00AB6CF7"/>
    <w:rsid w:val="00AC2222"/>
    <w:rsid w:val="00AC3709"/>
    <w:rsid w:val="00AC4C23"/>
    <w:rsid w:val="00AC6BCC"/>
    <w:rsid w:val="00AD141F"/>
    <w:rsid w:val="00AD1D82"/>
    <w:rsid w:val="00AD2ABA"/>
    <w:rsid w:val="00AD2D3B"/>
    <w:rsid w:val="00AD398F"/>
    <w:rsid w:val="00AD434C"/>
    <w:rsid w:val="00AD4AA5"/>
    <w:rsid w:val="00AD51CA"/>
    <w:rsid w:val="00AD535F"/>
    <w:rsid w:val="00AD732B"/>
    <w:rsid w:val="00AE0F2A"/>
    <w:rsid w:val="00AE273D"/>
    <w:rsid w:val="00AE4F76"/>
    <w:rsid w:val="00AF0C0A"/>
    <w:rsid w:val="00AF1A89"/>
    <w:rsid w:val="00AF1C47"/>
    <w:rsid w:val="00AF1CF7"/>
    <w:rsid w:val="00AF398B"/>
    <w:rsid w:val="00AF4A32"/>
    <w:rsid w:val="00AF510D"/>
    <w:rsid w:val="00AF530C"/>
    <w:rsid w:val="00AF7641"/>
    <w:rsid w:val="00AF76C5"/>
    <w:rsid w:val="00B0072D"/>
    <w:rsid w:val="00B00FC2"/>
    <w:rsid w:val="00B023F5"/>
    <w:rsid w:val="00B02BFB"/>
    <w:rsid w:val="00B05116"/>
    <w:rsid w:val="00B071F2"/>
    <w:rsid w:val="00B075D8"/>
    <w:rsid w:val="00B101D4"/>
    <w:rsid w:val="00B116CE"/>
    <w:rsid w:val="00B122F4"/>
    <w:rsid w:val="00B13F2B"/>
    <w:rsid w:val="00B15E2E"/>
    <w:rsid w:val="00B15FFC"/>
    <w:rsid w:val="00B202E3"/>
    <w:rsid w:val="00B224E2"/>
    <w:rsid w:val="00B24F4E"/>
    <w:rsid w:val="00B26770"/>
    <w:rsid w:val="00B32278"/>
    <w:rsid w:val="00B357C1"/>
    <w:rsid w:val="00B36073"/>
    <w:rsid w:val="00B37452"/>
    <w:rsid w:val="00B40BE6"/>
    <w:rsid w:val="00B4160F"/>
    <w:rsid w:val="00B4162F"/>
    <w:rsid w:val="00B41725"/>
    <w:rsid w:val="00B44EF6"/>
    <w:rsid w:val="00B45079"/>
    <w:rsid w:val="00B4515B"/>
    <w:rsid w:val="00B47232"/>
    <w:rsid w:val="00B50B7E"/>
    <w:rsid w:val="00B53800"/>
    <w:rsid w:val="00B53875"/>
    <w:rsid w:val="00B542F9"/>
    <w:rsid w:val="00B575E2"/>
    <w:rsid w:val="00B57CBB"/>
    <w:rsid w:val="00B6027B"/>
    <w:rsid w:val="00B60F34"/>
    <w:rsid w:val="00B633D8"/>
    <w:rsid w:val="00B6529C"/>
    <w:rsid w:val="00B66D02"/>
    <w:rsid w:val="00B73DF9"/>
    <w:rsid w:val="00B75BF0"/>
    <w:rsid w:val="00B761DD"/>
    <w:rsid w:val="00B76866"/>
    <w:rsid w:val="00B77EBA"/>
    <w:rsid w:val="00B80956"/>
    <w:rsid w:val="00B82681"/>
    <w:rsid w:val="00B857C1"/>
    <w:rsid w:val="00B86B54"/>
    <w:rsid w:val="00B86C19"/>
    <w:rsid w:val="00B877CD"/>
    <w:rsid w:val="00B87BCA"/>
    <w:rsid w:val="00B91B80"/>
    <w:rsid w:val="00B94D78"/>
    <w:rsid w:val="00B9505D"/>
    <w:rsid w:val="00B95950"/>
    <w:rsid w:val="00B96198"/>
    <w:rsid w:val="00BA0EED"/>
    <w:rsid w:val="00BA296A"/>
    <w:rsid w:val="00BA57A7"/>
    <w:rsid w:val="00BA75E2"/>
    <w:rsid w:val="00BA77BD"/>
    <w:rsid w:val="00BB0996"/>
    <w:rsid w:val="00BB1CFC"/>
    <w:rsid w:val="00BB1DE4"/>
    <w:rsid w:val="00BB28A6"/>
    <w:rsid w:val="00BB296E"/>
    <w:rsid w:val="00BB315B"/>
    <w:rsid w:val="00BB3839"/>
    <w:rsid w:val="00BB3A62"/>
    <w:rsid w:val="00BB4FC8"/>
    <w:rsid w:val="00BB6B41"/>
    <w:rsid w:val="00BC3132"/>
    <w:rsid w:val="00BC3EE6"/>
    <w:rsid w:val="00BC3F42"/>
    <w:rsid w:val="00BC5713"/>
    <w:rsid w:val="00BC6164"/>
    <w:rsid w:val="00BC6BA0"/>
    <w:rsid w:val="00BD0343"/>
    <w:rsid w:val="00BD3075"/>
    <w:rsid w:val="00BD380B"/>
    <w:rsid w:val="00BD5650"/>
    <w:rsid w:val="00BD6E62"/>
    <w:rsid w:val="00BE0345"/>
    <w:rsid w:val="00BE123F"/>
    <w:rsid w:val="00BE1B6D"/>
    <w:rsid w:val="00BE2276"/>
    <w:rsid w:val="00BE3594"/>
    <w:rsid w:val="00BE4E21"/>
    <w:rsid w:val="00BE514A"/>
    <w:rsid w:val="00BE55A7"/>
    <w:rsid w:val="00BE5890"/>
    <w:rsid w:val="00BE72FC"/>
    <w:rsid w:val="00BF0480"/>
    <w:rsid w:val="00BF0D76"/>
    <w:rsid w:val="00BF3A31"/>
    <w:rsid w:val="00BF4038"/>
    <w:rsid w:val="00BF4CED"/>
    <w:rsid w:val="00BF77AD"/>
    <w:rsid w:val="00BF7819"/>
    <w:rsid w:val="00BF7861"/>
    <w:rsid w:val="00C01727"/>
    <w:rsid w:val="00C01E1C"/>
    <w:rsid w:val="00C04918"/>
    <w:rsid w:val="00C04FEA"/>
    <w:rsid w:val="00C07E6C"/>
    <w:rsid w:val="00C07E9B"/>
    <w:rsid w:val="00C11FBB"/>
    <w:rsid w:val="00C13BC7"/>
    <w:rsid w:val="00C1423D"/>
    <w:rsid w:val="00C14B0B"/>
    <w:rsid w:val="00C15FA0"/>
    <w:rsid w:val="00C1769B"/>
    <w:rsid w:val="00C2095C"/>
    <w:rsid w:val="00C269E5"/>
    <w:rsid w:val="00C2707F"/>
    <w:rsid w:val="00C30D6C"/>
    <w:rsid w:val="00C31721"/>
    <w:rsid w:val="00C31899"/>
    <w:rsid w:val="00C32938"/>
    <w:rsid w:val="00C33AE9"/>
    <w:rsid w:val="00C34797"/>
    <w:rsid w:val="00C34F6B"/>
    <w:rsid w:val="00C35689"/>
    <w:rsid w:val="00C35C9B"/>
    <w:rsid w:val="00C360F3"/>
    <w:rsid w:val="00C363B1"/>
    <w:rsid w:val="00C36CB0"/>
    <w:rsid w:val="00C3793D"/>
    <w:rsid w:val="00C379AB"/>
    <w:rsid w:val="00C4232C"/>
    <w:rsid w:val="00C43060"/>
    <w:rsid w:val="00C43E73"/>
    <w:rsid w:val="00C4501F"/>
    <w:rsid w:val="00C45B8B"/>
    <w:rsid w:val="00C46540"/>
    <w:rsid w:val="00C46EFA"/>
    <w:rsid w:val="00C47BC0"/>
    <w:rsid w:val="00C51947"/>
    <w:rsid w:val="00C51AC6"/>
    <w:rsid w:val="00C531A0"/>
    <w:rsid w:val="00C5463D"/>
    <w:rsid w:val="00C54A3A"/>
    <w:rsid w:val="00C557DB"/>
    <w:rsid w:val="00C55A6F"/>
    <w:rsid w:val="00C55C55"/>
    <w:rsid w:val="00C57398"/>
    <w:rsid w:val="00C57620"/>
    <w:rsid w:val="00C57F73"/>
    <w:rsid w:val="00C64EFD"/>
    <w:rsid w:val="00C65AFD"/>
    <w:rsid w:val="00C66967"/>
    <w:rsid w:val="00C674AB"/>
    <w:rsid w:val="00C67778"/>
    <w:rsid w:val="00C67A83"/>
    <w:rsid w:val="00C67D31"/>
    <w:rsid w:val="00C74ECB"/>
    <w:rsid w:val="00C767FE"/>
    <w:rsid w:val="00C80061"/>
    <w:rsid w:val="00C803FC"/>
    <w:rsid w:val="00C80AE1"/>
    <w:rsid w:val="00C8116B"/>
    <w:rsid w:val="00C82CD9"/>
    <w:rsid w:val="00C85F18"/>
    <w:rsid w:val="00C91B28"/>
    <w:rsid w:val="00C93BE3"/>
    <w:rsid w:val="00C95DCB"/>
    <w:rsid w:val="00C961F8"/>
    <w:rsid w:val="00C96F7B"/>
    <w:rsid w:val="00C9752A"/>
    <w:rsid w:val="00C97A56"/>
    <w:rsid w:val="00CA26CD"/>
    <w:rsid w:val="00CA2D19"/>
    <w:rsid w:val="00CA4078"/>
    <w:rsid w:val="00CA4572"/>
    <w:rsid w:val="00CA4BDA"/>
    <w:rsid w:val="00CB0FB0"/>
    <w:rsid w:val="00CB185B"/>
    <w:rsid w:val="00CB20B4"/>
    <w:rsid w:val="00CB36CC"/>
    <w:rsid w:val="00CB36D9"/>
    <w:rsid w:val="00CB37AD"/>
    <w:rsid w:val="00CB3970"/>
    <w:rsid w:val="00CB4A5B"/>
    <w:rsid w:val="00CB4AE1"/>
    <w:rsid w:val="00CB4DC8"/>
    <w:rsid w:val="00CB63A9"/>
    <w:rsid w:val="00CB745C"/>
    <w:rsid w:val="00CC20BD"/>
    <w:rsid w:val="00CC3756"/>
    <w:rsid w:val="00CC74FD"/>
    <w:rsid w:val="00CD253A"/>
    <w:rsid w:val="00CD2D3F"/>
    <w:rsid w:val="00CD3591"/>
    <w:rsid w:val="00CD36D8"/>
    <w:rsid w:val="00CD4077"/>
    <w:rsid w:val="00CD4E17"/>
    <w:rsid w:val="00CD4EC0"/>
    <w:rsid w:val="00CD5AA8"/>
    <w:rsid w:val="00CD5EB3"/>
    <w:rsid w:val="00CD675E"/>
    <w:rsid w:val="00CD691A"/>
    <w:rsid w:val="00CE022E"/>
    <w:rsid w:val="00CE0324"/>
    <w:rsid w:val="00CE3C6C"/>
    <w:rsid w:val="00CE4CB2"/>
    <w:rsid w:val="00CE54FB"/>
    <w:rsid w:val="00CE743A"/>
    <w:rsid w:val="00CF0947"/>
    <w:rsid w:val="00CF0D33"/>
    <w:rsid w:val="00CF195C"/>
    <w:rsid w:val="00CF2151"/>
    <w:rsid w:val="00CF26C2"/>
    <w:rsid w:val="00CF3006"/>
    <w:rsid w:val="00CF3DDF"/>
    <w:rsid w:val="00CF62A6"/>
    <w:rsid w:val="00CF6801"/>
    <w:rsid w:val="00D00D0D"/>
    <w:rsid w:val="00D03CE4"/>
    <w:rsid w:val="00D049DA"/>
    <w:rsid w:val="00D05366"/>
    <w:rsid w:val="00D100A0"/>
    <w:rsid w:val="00D11B9C"/>
    <w:rsid w:val="00D1373B"/>
    <w:rsid w:val="00D14875"/>
    <w:rsid w:val="00D14CC4"/>
    <w:rsid w:val="00D17656"/>
    <w:rsid w:val="00D22D07"/>
    <w:rsid w:val="00D25E23"/>
    <w:rsid w:val="00D26FF5"/>
    <w:rsid w:val="00D27D8A"/>
    <w:rsid w:val="00D31851"/>
    <w:rsid w:val="00D325DD"/>
    <w:rsid w:val="00D34229"/>
    <w:rsid w:val="00D352FD"/>
    <w:rsid w:val="00D36574"/>
    <w:rsid w:val="00D365E7"/>
    <w:rsid w:val="00D36EA6"/>
    <w:rsid w:val="00D40621"/>
    <w:rsid w:val="00D43222"/>
    <w:rsid w:val="00D44A74"/>
    <w:rsid w:val="00D45B93"/>
    <w:rsid w:val="00D46F90"/>
    <w:rsid w:val="00D46FCE"/>
    <w:rsid w:val="00D50945"/>
    <w:rsid w:val="00D5302F"/>
    <w:rsid w:val="00D54E69"/>
    <w:rsid w:val="00D56D5C"/>
    <w:rsid w:val="00D573C2"/>
    <w:rsid w:val="00D60163"/>
    <w:rsid w:val="00D60E28"/>
    <w:rsid w:val="00D612E4"/>
    <w:rsid w:val="00D62D8A"/>
    <w:rsid w:val="00D6431E"/>
    <w:rsid w:val="00D64B4D"/>
    <w:rsid w:val="00D64E3D"/>
    <w:rsid w:val="00D64F85"/>
    <w:rsid w:val="00D65849"/>
    <w:rsid w:val="00D71F99"/>
    <w:rsid w:val="00D727EB"/>
    <w:rsid w:val="00D84101"/>
    <w:rsid w:val="00D916D9"/>
    <w:rsid w:val="00D9294A"/>
    <w:rsid w:val="00D93348"/>
    <w:rsid w:val="00DA0053"/>
    <w:rsid w:val="00DA1299"/>
    <w:rsid w:val="00DA1362"/>
    <w:rsid w:val="00DA2521"/>
    <w:rsid w:val="00DA3724"/>
    <w:rsid w:val="00DA4876"/>
    <w:rsid w:val="00DA7A31"/>
    <w:rsid w:val="00DA7D50"/>
    <w:rsid w:val="00DB279C"/>
    <w:rsid w:val="00DB42FA"/>
    <w:rsid w:val="00DB63D0"/>
    <w:rsid w:val="00DB7189"/>
    <w:rsid w:val="00DC36E2"/>
    <w:rsid w:val="00DC51AE"/>
    <w:rsid w:val="00DC6189"/>
    <w:rsid w:val="00DC626D"/>
    <w:rsid w:val="00DC72A3"/>
    <w:rsid w:val="00DC7549"/>
    <w:rsid w:val="00DD15F4"/>
    <w:rsid w:val="00DD1931"/>
    <w:rsid w:val="00DD1E04"/>
    <w:rsid w:val="00DD2759"/>
    <w:rsid w:val="00DD2FB2"/>
    <w:rsid w:val="00DD31BD"/>
    <w:rsid w:val="00DD36F2"/>
    <w:rsid w:val="00DD3FC6"/>
    <w:rsid w:val="00DD4CF4"/>
    <w:rsid w:val="00DD4F83"/>
    <w:rsid w:val="00DD6CBE"/>
    <w:rsid w:val="00DD77F2"/>
    <w:rsid w:val="00DE06C4"/>
    <w:rsid w:val="00DE1F72"/>
    <w:rsid w:val="00DE32B1"/>
    <w:rsid w:val="00DE4913"/>
    <w:rsid w:val="00DE57BE"/>
    <w:rsid w:val="00DE7026"/>
    <w:rsid w:val="00DF0098"/>
    <w:rsid w:val="00DF1EE8"/>
    <w:rsid w:val="00DF507E"/>
    <w:rsid w:val="00DF59D1"/>
    <w:rsid w:val="00DF6399"/>
    <w:rsid w:val="00E00F39"/>
    <w:rsid w:val="00E01756"/>
    <w:rsid w:val="00E03FFE"/>
    <w:rsid w:val="00E050BC"/>
    <w:rsid w:val="00E106FB"/>
    <w:rsid w:val="00E10D07"/>
    <w:rsid w:val="00E13967"/>
    <w:rsid w:val="00E14385"/>
    <w:rsid w:val="00E14668"/>
    <w:rsid w:val="00E150FD"/>
    <w:rsid w:val="00E158A9"/>
    <w:rsid w:val="00E1652A"/>
    <w:rsid w:val="00E1683D"/>
    <w:rsid w:val="00E20F55"/>
    <w:rsid w:val="00E23F4F"/>
    <w:rsid w:val="00E25FA0"/>
    <w:rsid w:val="00E27672"/>
    <w:rsid w:val="00E310C6"/>
    <w:rsid w:val="00E3185D"/>
    <w:rsid w:val="00E32329"/>
    <w:rsid w:val="00E33D46"/>
    <w:rsid w:val="00E343B7"/>
    <w:rsid w:val="00E34B2F"/>
    <w:rsid w:val="00E355BA"/>
    <w:rsid w:val="00E35B05"/>
    <w:rsid w:val="00E36A4D"/>
    <w:rsid w:val="00E40E12"/>
    <w:rsid w:val="00E4219F"/>
    <w:rsid w:val="00E425BF"/>
    <w:rsid w:val="00E42DBA"/>
    <w:rsid w:val="00E45B77"/>
    <w:rsid w:val="00E50664"/>
    <w:rsid w:val="00E51EE9"/>
    <w:rsid w:val="00E53484"/>
    <w:rsid w:val="00E53FB0"/>
    <w:rsid w:val="00E551DC"/>
    <w:rsid w:val="00E57C6D"/>
    <w:rsid w:val="00E619B3"/>
    <w:rsid w:val="00E62700"/>
    <w:rsid w:val="00E62B2E"/>
    <w:rsid w:val="00E62E72"/>
    <w:rsid w:val="00E6331A"/>
    <w:rsid w:val="00E638FC"/>
    <w:rsid w:val="00E671FD"/>
    <w:rsid w:val="00E67B25"/>
    <w:rsid w:val="00E71792"/>
    <w:rsid w:val="00E718E9"/>
    <w:rsid w:val="00E75E18"/>
    <w:rsid w:val="00E75E9F"/>
    <w:rsid w:val="00E77819"/>
    <w:rsid w:val="00E841B0"/>
    <w:rsid w:val="00E85795"/>
    <w:rsid w:val="00E86DD5"/>
    <w:rsid w:val="00E877D7"/>
    <w:rsid w:val="00E87B58"/>
    <w:rsid w:val="00E90524"/>
    <w:rsid w:val="00E90664"/>
    <w:rsid w:val="00E907D4"/>
    <w:rsid w:val="00E9113A"/>
    <w:rsid w:val="00E9792C"/>
    <w:rsid w:val="00EA0CBF"/>
    <w:rsid w:val="00EA1D9C"/>
    <w:rsid w:val="00EA463C"/>
    <w:rsid w:val="00EB0F02"/>
    <w:rsid w:val="00EB176C"/>
    <w:rsid w:val="00EB1E25"/>
    <w:rsid w:val="00EB1FCB"/>
    <w:rsid w:val="00EB2C45"/>
    <w:rsid w:val="00EB2E9B"/>
    <w:rsid w:val="00EB471A"/>
    <w:rsid w:val="00EB6D4A"/>
    <w:rsid w:val="00EB6DF5"/>
    <w:rsid w:val="00EC36FC"/>
    <w:rsid w:val="00EC3F41"/>
    <w:rsid w:val="00EC4B2A"/>
    <w:rsid w:val="00EC4CAD"/>
    <w:rsid w:val="00EC57F9"/>
    <w:rsid w:val="00EC5BE0"/>
    <w:rsid w:val="00EC6802"/>
    <w:rsid w:val="00EC6A0C"/>
    <w:rsid w:val="00EC7089"/>
    <w:rsid w:val="00ED026D"/>
    <w:rsid w:val="00ED1926"/>
    <w:rsid w:val="00ED354A"/>
    <w:rsid w:val="00ED3FF6"/>
    <w:rsid w:val="00ED5F76"/>
    <w:rsid w:val="00ED6445"/>
    <w:rsid w:val="00ED64B1"/>
    <w:rsid w:val="00ED6EEF"/>
    <w:rsid w:val="00EE10F4"/>
    <w:rsid w:val="00EE48A5"/>
    <w:rsid w:val="00EE5AC1"/>
    <w:rsid w:val="00EE6B99"/>
    <w:rsid w:val="00EE74C1"/>
    <w:rsid w:val="00EF09F5"/>
    <w:rsid w:val="00EF1775"/>
    <w:rsid w:val="00EF551B"/>
    <w:rsid w:val="00EF59E5"/>
    <w:rsid w:val="00EF68B0"/>
    <w:rsid w:val="00F00C62"/>
    <w:rsid w:val="00F019BB"/>
    <w:rsid w:val="00F0290E"/>
    <w:rsid w:val="00F033E8"/>
    <w:rsid w:val="00F04834"/>
    <w:rsid w:val="00F051E2"/>
    <w:rsid w:val="00F05454"/>
    <w:rsid w:val="00F07416"/>
    <w:rsid w:val="00F1233C"/>
    <w:rsid w:val="00F1547D"/>
    <w:rsid w:val="00F159A8"/>
    <w:rsid w:val="00F15F33"/>
    <w:rsid w:val="00F162C9"/>
    <w:rsid w:val="00F16486"/>
    <w:rsid w:val="00F21A6E"/>
    <w:rsid w:val="00F23792"/>
    <w:rsid w:val="00F24CF5"/>
    <w:rsid w:val="00F24F03"/>
    <w:rsid w:val="00F3003B"/>
    <w:rsid w:val="00F30352"/>
    <w:rsid w:val="00F30D6E"/>
    <w:rsid w:val="00F33956"/>
    <w:rsid w:val="00F347FA"/>
    <w:rsid w:val="00F3706D"/>
    <w:rsid w:val="00F42FEE"/>
    <w:rsid w:val="00F431A3"/>
    <w:rsid w:val="00F4415A"/>
    <w:rsid w:val="00F45920"/>
    <w:rsid w:val="00F51FEA"/>
    <w:rsid w:val="00F55256"/>
    <w:rsid w:val="00F56175"/>
    <w:rsid w:val="00F56C44"/>
    <w:rsid w:val="00F57C38"/>
    <w:rsid w:val="00F57CA3"/>
    <w:rsid w:val="00F60097"/>
    <w:rsid w:val="00F6105B"/>
    <w:rsid w:val="00F62807"/>
    <w:rsid w:val="00F63149"/>
    <w:rsid w:val="00F66DA6"/>
    <w:rsid w:val="00F717FE"/>
    <w:rsid w:val="00F7190B"/>
    <w:rsid w:val="00F71E34"/>
    <w:rsid w:val="00F738A6"/>
    <w:rsid w:val="00F746CD"/>
    <w:rsid w:val="00F7560C"/>
    <w:rsid w:val="00F80EEA"/>
    <w:rsid w:val="00F81413"/>
    <w:rsid w:val="00F81BA8"/>
    <w:rsid w:val="00F83555"/>
    <w:rsid w:val="00F84BEF"/>
    <w:rsid w:val="00F855D7"/>
    <w:rsid w:val="00F8595A"/>
    <w:rsid w:val="00F8717E"/>
    <w:rsid w:val="00F90851"/>
    <w:rsid w:val="00F90E25"/>
    <w:rsid w:val="00F91B69"/>
    <w:rsid w:val="00F92334"/>
    <w:rsid w:val="00F95B1D"/>
    <w:rsid w:val="00F968E8"/>
    <w:rsid w:val="00FA0DDB"/>
    <w:rsid w:val="00FA3882"/>
    <w:rsid w:val="00FB29FC"/>
    <w:rsid w:val="00FB3F24"/>
    <w:rsid w:val="00FB4608"/>
    <w:rsid w:val="00FB5DDF"/>
    <w:rsid w:val="00FB6BAA"/>
    <w:rsid w:val="00FB6F6E"/>
    <w:rsid w:val="00FB6FE1"/>
    <w:rsid w:val="00FB72FB"/>
    <w:rsid w:val="00FC04C3"/>
    <w:rsid w:val="00FC0E7D"/>
    <w:rsid w:val="00FC7C37"/>
    <w:rsid w:val="00FD1D3A"/>
    <w:rsid w:val="00FD2283"/>
    <w:rsid w:val="00FD2866"/>
    <w:rsid w:val="00FD4354"/>
    <w:rsid w:val="00FD4A52"/>
    <w:rsid w:val="00FD4D5D"/>
    <w:rsid w:val="00FD5DAA"/>
    <w:rsid w:val="00FD61CA"/>
    <w:rsid w:val="00FD6478"/>
    <w:rsid w:val="00FE203C"/>
    <w:rsid w:val="00FE21CE"/>
    <w:rsid w:val="00FE21F8"/>
    <w:rsid w:val="00FE4DA4"/>
    <w:rsid w:val="00FE7B3B"/>
    <w:rsid w:val="00FF0627"/>
    <w:rsid w:val="00FF0B3D"/>
    <w:rsid w:val="00FF0D39"/>
    <w:rsid w:val="00FF414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7A61"/>
  <w15:chartTrackingRefBased/>
  <w15:docId w15:val="{D2A8004C-07BD-4E30-A02E-678DF2C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98"/>
    <w:pPr>
      <w:suppressAutoHyphens/>
      <w:spacing w:after="200" w:line="276" w:lineRule="auto"/>
    </w:pPr>
    <w:rPr>
      <w:rFonts w:ascii="Calibri" w:eastAsia="Times New Roman" w:hAnsi="Calibri" w:cs="Calibri"/>
      <w:kern w:val="0"/>
      <w:lang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A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A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A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A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A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A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A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A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A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A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A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A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A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A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A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A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A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A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2A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2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A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2A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2A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2A34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172A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2A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A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A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2A34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3018D9"/>
    <w:rPr>
      <w:rFonts w:ascii="Symbol" w:hAnsi="Symbol" w:cs="Symbol"/>
      <w:color w:val="auto"/>
    </w:rPr>
  </w:style>
  <w:style w:type="character" w:customStyle="1" w:styleId="WW8Num2z0">
    <w:name w:val="WW8Num2z0"/>
    <w:rsid w:val="003018D9"/>
    <w:rPr>
      <w:rFonts w:ascii="Symbol" w:hAnsi="Symbol" w:cs="Symbol"/>
      <w:color w:val="92D050"/>
    </w:rPr>
  </w:style>
  <w:style w:type="character" w:customStyle="1" w:styleId="WW8Num3z0">
    <w:name w:val="WW8Num3z0"/>
    <w:rsid w:val="003018D9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sid w:val="003018D9"/>
    <w:rPr>
      <w:rFonts w:ascii="Times New Roman" w:hAnsi="Times New Roman" w:cs="Times New Roman"/>
      <w:b w:val="0"/>
      <w:bCs/>
      <w:i w:val="0"/>
      <w:color w:val="000000"/>
      <w:sz w:val="24"/>
      <w:szCs w:val="24"/>
      <w:lang w:val="pl-PL"/>
    </w:rPr>
  </w:style>
  <w:style w:type="character" w:customStyle="1" w:styleId="WW8Num5z0">
    <w:name w:val="WW8Num5z0"/>
    <w:rsid w:val="003018D9"/>
    <w:rPr>
      <w:rFonts w:ascii="Symbol" w:hAnsi="Symbol" w:cs="Symbol"/>
      <w:color w:val="92D050"/>
    </w:rPr>
  </w:style>
  <w:style w:type="character" w:customStyle="1" w:styleId="WW8Num6z0">
    <w:name w:val="WW8Num6z0"/>
    <w:rsid w:val="003018D9"/>
  </w:style>
  <w:style w:type="character" w:customStyle="1" w:styleId="WW8Num7z0">
    <w:name w:val="WW8Num7z0"/>
    <w:rsid w:val="003018D9"/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WW8Num8z0">
    <w:name w:val="WW8Num8z0"/>
    <w:rsid w:val="003018D9"/>
  </w:style>
  <w:style w:type="character" w:customStyle="1" w:styleId="WW8Num9z0">
    <w:name w:val="WW8Num9z0"/>
    <w:rsid w:val="003018D9"/>
    <w:rPr>
      <w:rFonts w:ascii="Times New Roman" w:hAnsi="Times New Roman" w:cs="Times New Roman"/>
      <w:bCs/>
      <w:color w:val="auto"/>
      <w:sz w:val="24"/>
      <w:szCs w:val="24"/>
      <w:lang w:val="pl-PL"/>
    </w:rPr>
  </w:style>
  <w:style w:type="character" w:customStyle="1" w:styleId="WW8Num10z0">
    <w:name w:val="WW8Num10z0"/>
    <w:rsid w:val="003018D9"/>
    <w:rPr>
      <w:rFonts w:ascii="Times New Roman" w:eastAsia="Times New Roman" w:hAnsi="Times New Roman" w:cs="Times New Roman"/>
      <w:bCs/>
      <w:strike w:val="0"/>
      <w:dstrike w:val="0"/>
      <w:color w:val="000000"/>
      <w:sz w:val="24"/>
      <w:szCs w:val="24"/>
      <w:lang w:val="pl-PL"/>
    </w:rPr>
  </w:style>
  <w:style w:type="character" w:customStyle="1" w:styleId="WW8Num11z0">
    <w:name w:val="WW8Num11z0"/>
    <w:rsid w:val="003018D9"/>
  </w:style>
  <w:style w:type="character" w:customStyle="1" w:styleId="WW8Num12z0">
    <w:name w:val="WW8Num12z0"/>
    <w:rsid w:val="003018D9"/>
    <w:rPr>
      <w:rFonts w:hint="default"/>
    </w:rPr>
  </w:style>
  <w:style w:type="character" w:customStyle="1" w:styleId="WW8Num12z1">
    <w:name w:val="WW8Num12z1"/>
    <w:rsid w:val="003018D9"/>
  </w:style>
  <w:style w:type="character" w:customStyle="1" w:styleId="WW8Num12z2">
    <w:name w:val="WW8Num12z2"/>
    <w:rsid w:val="003018D9"/>
  </w:style>
  <w:style w:type="character" w:customStyle="1" w:styleId="WW8Num12z3">
    <w:name w:val="WW8Num12z3"/>
    <w:rsid w:val="003018D9"/>
  </w:style>
  <w:style w:type="character" w:customStyle="1" w:styleId="WW8Num12z4">
    <w:name w:val="WW8Num12z4"/>
    <w:rsid w:val="003018D9"/>
  </w:style>
  <w:style w:type="character" w:customStyle="1" w:styleId="WW8Num12z5">
    <w:name w:val="WW8Num12z5"/>
    <w:rsid w:val="003018D9"/>
  </w:style>
  <w:style w:type="character" w:customStyle="1" w:styleId="WW8Num12z6">
    <w:name w:val="WW8Num12z6"/>
    <w:rsid w:val="003018D9"/>
  </w:style>
  <w:style w:type="character" w:customStyle="1" w:styleId="WW8Num12z7">
    <w:name w:val="WW8Num12z7"/>
    <w:rsid w:val="003018D9"/>
  </w:style>
  <w:style w:type="character" w:customStyle="1" w:styleId="WW8Num12z8">
    <w:name w:val="WW8Num12z8"/>
    <w:rsid w:val="003018D9"/>
  </w:style>
  <w:style w:type="character" w:customStyle="1" w:styleId="WW8Num13z0">
    <w:name w:val="WW8Num13z0"/>
    <w:rsid w:val="003018D9"/>
    <w:rPr>
      <w:rFonts w:ascii="Times New Roman" w:hAnsi="Times New Roman" w:cs="Times New Roman" w:hint="default"/>
      <w:bCs/>
      <w:color w:val="000000"/>
      <w:sz w:val="24"/>
      <w:szCs w:val="24"/>
      <w:lang w:val="pl-PL"/>
    </w:rPr>
  </w:style>
  <w:style w:type="character" w:customStyle="1" w:styleId="WW8Num13z1">
    <w:name w:val="WW8Num13z1"/>
    <w:rsid w:val="003018D9"/>
  </w:style>
  <w:style w:type="character" w:customStyle="1" w:styleId="WW8Num13z2">
    <w:name w:val="WW8Num13z2"/>
    <w:rsid w:val="003018D9"/>
  </w:style>
  <w:style w:type="character" w:customStyle="1" w:styleId="WW8Num13z3">
    <w:name w:val="WW8Num13z3"/>
    <w:rsid w:val="003018D9"/>
  </w:style>
  <w:style w:type="character" w:customStyle="1" w:styleId="WW8Num13z4">
    <w:name w:val="WW8Num13z4"/>
    <w:rsid w:val="003018D9"/>
  </w:style>
  <w:style w:type="character" w:customStyle="1" w:styleId="WW8Num13z5">
    <w:name w:val="WW8Num13z5"/>
    <w:rsid w:val="003018D9"/>
  </w:style>
  <w:style w:type="character" w:customStyle="1" w:styleId="WW8Num13z6">
    <w:name w:val="WW8Num13z6"/>
    <w:rsid w:val="003018D9"/>
  </w:style>
  <w:style w:type="character" w:customStyle="1" w:styleId="WW8Num13z7">
    <w:name w:val="WW8Num13z7"/>
    <w:rsid w:val="003018D9"/>
  </w:style>
  <w:style w:type="character" w:customStyle="1" w:styleId="WW8Num13z8">
    <w:name w:val="WW8Num13z8"/>
    <w:rsid w:val="003018D9"/>
  </w:style>
  <w:style w:type="character" w:customStyle="1" w:styleId="WW8Num14z0">
    <w:name w:val="WW8Num14z0"/>
    <w:rsid w:val="003018D9"/>
    <w:rPr>
      <w:rFonts w:hint="default"/>
    </w:rPr>
  </w:style>
  <w:style w:type="character" w:customStyle="1" w:styleId="WW8Num14z1">
    <w:name w:val="WW8Num14z1"/>
    <w:rsid w:val="003018D9"/>
  </w:style>
  <w:style w:type="character" w:customStyle="1" w:styleId="WW8Num14z2">
    <w:name w:val="WW8Num14z2"/>
    <w:rsid w:val="003018D9"/>
  </w:style>
  <w:style w:type="character" w:customStyle="1" w:styleId="WW8Num14z3">
    <w:name w:val="WW8Num14z3"/>
    <w:rsid w:val="003018D9"/>
  </w:style>
  <w:style w:type="character" w:customStyle="1" w:styleId="WW8Num14z4">
    <w:name w:val="WW8Num14z4"/>
    <w:rsid w:val="003018D9"/>
  </w:style>
  <w:style w:type="character" w:customStyle="1" w:styleId="WW8Num14z5">
    <w:name w:val="WW8Num14z5"/>
    <w:rsid w:val="003018D9"/>
  </w:style>
  <w:style w:type="character" w:customStyle="1" w:styleId="WW8Num14z6">
    <w:name w:val="WW8Num14z6"/>
    <w:rsid w:val="003018D9"/>
  </w:style>
  <w:style w:type="character" w:customStyle="1" w:styleId="WW8Num14z7">
    <w:name w:val="WW8Num14z7"/>
    <w:rsid w:val="003018D9"/>
  </w:style>
  <w:style w:type="character" w:customStyle="1" w:styleId="WW8Num14z8">
    <w:name w:val="WW8Num14z8"/>
    <w:rsid w:val="003018D9"/>
  </w:style>
  <w:style w:type="character" w:customStyle="1" w:styleId="WW8Num15z0">
    <w:name w:val="WW8Num15z0"/>
    <w:rsid w:val="003018D9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3018D9"/>
  </w:style>
  <w:style w:type="character" w:customStyle="1" w:styleId="WW8Num15z2">
    <w:name w:val="WW8Num15z2"/>
    <w:rsid w:val="003018D9"/>
  </w:style>
  <w:style w:type="character" w:customStyle="1" w:styleId="WW8Num15z3">
    <w:name w:val="WW8Num15z3"/>
    <w:rsid w:val="003018D9"/>
  </w:style>
  <w:style w:type="character" w:customStyle="1" w:styleId="WW8Num15z4">
    <w:name w:val="WW8Num15z4"/>
    <w:rsid w:val="003018D9"/>
  </w:style>
  <w:style w:type="character" w:customStyle="1" w:styleId="WW8Num15z5">
    <w:name w:val="WW8Num15z5"/>
    <w:rsid w:val="003018D9"/>
  </w:style>
  <w:style w:type="character" w:customStyle="1" w:styleId="WW8Num15z6">
    <w:name w:val="WW8Num15z6"/>
    <w:rsid w:val="003018D9"/>
  </w:style>
  <w:style w:type="character" w:customStyle="1" w:styleId="WW8Num15z7">
    <w:name w:val="WW8Num15z7"/>
    <w:rsid w:val="003018D9"/>
  </w:style>
  <w:style w:type="character" w:customStyle="1" w:styleId="WW8Num15z8">
    <w:name w:val="WW8Num15z8"/>
    <w:rsid w:val="003018D9"/>
  </w:style>
  <w:style w:type="character" w:customStyle="1" w:styleId="WW8Num16z0">
    <w:name w:val="WW8Num16z0"/>
    <w:rsid w:val="003018D9"/>
    <w:rPr>
      <w:rFonts w:ascii="Times New Roman" w:hAnsi="Times New Roman" w:cs="Times New Roman" w:hint="default"/>
      <w:bCs/>
      <w:color w:val="000000"/>
      <w:sz w:val="24"/>
      <w:szCs w:val="24"/>
      <w:lang w:val="pl-PL"/>
    </w:rPr>
  </w:style>
  <w:style w:type="character" w:customStyle="1" w:styleId="WW8Num16z1">
    <w:name w:val="WW8Num16z1"/>
    <w:rsid w:val="003018D9"/>
  </w:style>
  <w:style w:type="character" w:customStyle="1" w:styleId="WW8Num16z2">
    <w:name w:val="WW8Num16z2"/>
    <w:rsid w:val="003018D9"/>
  </w:style>
  <w:style w:type="character" w:customStyle="1" w:styleId="WW8Num16z3">
    <w:name w:val="WW8Num16z3"/>
    <w:rsid w:val="003018D9"/>
  </w:style>
  <w:style w:type="character" w:customStyle="1" w:styleId="WW8Num16z4">
    <w:name w:val="WW8Num16z4"/>
    <w:rsid w:val="003018D9"/>
  </w:style>
  <w:style w:type="character" w:customStyle="1" w:styleId="WW8Num16z5">
    <w:name w:val="WW8Num16z5"/>
    <w:rsid w:val="003018D9"/>
  </w:style>
  <w:style w:type="character" w:customStyle="1" w:styleId="WW8Num16z6">
    <w:name w:val="WW8Num16z6"/>
    <w:rsid w:val="003018D9"/>
  </w:style>
  <w:style w:type="character" w:customStyle="1" w:styleId="WW8Num16z7">
    <w:name w:val="WW8Num16z7"/>
    <w:rsid w:val="003018D9"/>
  </w:style>
  <w:style w:type="character" w:customStyle="1" w:styleId="WW8Num16z8">
    <w:name w:val="WW8Num16z8"/>
    <w:rsid w:val="003018D9"/>
  </w:style>
  <w:style w:type="character" w:customStyle="1" w:styleId="WW8Num17z0">
    <w:name w:val="WW8Num17z0"/>
    <w:rsid w:val="003018D9"/>
    <w:rPr>
      <w:rFonts w:ascii="Times New Roman" w:hAnsi="Times New Roman" w:cs="Times New Roman"/>
      <w:b w:val="0"/>
      <w:i w:val="0"/>
      <w:sz w:val="24"/>
    </w:rPr>
  </w:style>
  <w:style w:type="character" w:customStyle="1" w:styleId="WW8Num17z1">
    <w:name w:val="WW8Num17z1"/>
    <w:rsid w:val="003018D9"/>
  </w:style>
  <w:style w:type="character" w:customStyle="1" w:styleId="WW8Num17z2">
    <w:name w:val="WW8Num17z2"/>
    <w:rsid w:val="003018D9"/>
  </w:style>
  <w:style w:type="character" w:customStyle="1" w:styleId="WW8Num17z3">
    <w:name w:val="WW8Num17z3"/>
    <w:rsid w:val="003018D9"/>
  </w:style>
  <w:style w:type="character" w:customStyle="1" w:styleId="WW8Num17z4">
    <w:name w:val="WW8Num17z4"/>
    <w:rsid w:val="003018D9"/>
  </w:style>
  <w:style w:type="character" w:customStyle="1" w:styleId="WW8Num17z5">
    <w:name w:val="WW8Num17z5"/>
    <w:rsid w:val="003018D9"/>
  </w:style>
  <w:style w:type="character" w:customStyle="1" w:styleId="WW8Num17z6">
    <w:name w:val="WW8Num17z6"/>
    <w:rsid w:val="003018D9"/>
  </w:style>
  <w:style w:type="character" w:customStyle="1" w:styleId="WW8Num17z7">
    <w:name w:val="WW8Num17z7"/>
    <w:rsid w:val="003018D9"/>
  </w:style>
  <w:style w:type="character" w:customStyle="1" w:styleId="WW8Num17z8">
    <w:name w:val="WW8Num17z8"/>
    <w:rsid w:val="003018D9"/>
  </w:style>
  <w:style w:type="character" w:customStyle="1" w:styleId="WW8Num18z0">
    <w:name w:val="WW8Num18z0"/>
    <w:rsid w:val="003018D9"/>
    <w:rPr>
      <w:rFonts w:hint="default"/>
    </w:rPr>
  </w:style>
  <w:style w:type="character" w:customStyle="1" w:styleId="WW8Num18z1">
    <w:name w:val="WW8Num18z1"/>
    <w:rsid w:val="003018D9"/>
  </w:style>
  <w:style w:type="character" w:customStyle="1" w:styleId="WW8Num18z2">
    <w:name w:val="WW8Num18z2"/>
    <w:rsid w:val="003018D9"/>
  </w:style>
  <w:style w:type="character" w:customStyle="1" w:styleId="WW8Num18z3">
    <w:name w:val="WW8Num18z3"/>
    <w:rsid w:val="003018D9"/>
  </w:style>
  <w:style w:type="character" w:customStyle="1" w:styleId="WW8Num18z4">
    <w:name w:val="WW8Num18z4"/>
    <w:rsid w:val="003018D9"/>
  </w:style>
  <w:style w:type="character" w:customStyle="1" w:styleId="WW8Num18z5">
    <w:name w:val="WW8Num18z5"/>
    <w:rsid w:val="003018D9"/>
  </w:style>
  <w:style w:type="character" w:customStyle="1" w:styleId="WW8Num18z6">
    <w:name w:val="WW8Num18z6"/>
    <w:rsid w:val="003018D9"/>
  </w:style>
  <w:style w:type="character" w:customStyle="1" w:styleId="WW8Num18z7">
    <w:name w:val="WW8Num18z7"/>
    <w:rsid w:val="003018D9"/>
  </w:style>
  <w:style w:type="character" w:customStyle="1" w:styleId="WW8Num18z8">
    <w:name w:val="WW8Num18z8"/>
    <w:rsid w:val="003018D9"/>
  </w:style>
  <w:style w:type="character" w:customStyle="1" w:styleId="WW8Num19z0">
    <w:name w:val="WW8Num19z0"/>
    <w:rsid w:val="003018D9"/>
    <w:rPr>
      <w:rFonts w:hint="default"/>
    </w:rPr>
  </w:style>
  <w:style w:type="character" w:customStyle="1" w:styleId="WW8Num19z1">
    <w:name w:val="WW8Num19z1"/>
    <w:rsid w:val="003018D9"/>
  </w:style>
  <w:style w:type="character" w:customStyle="1" w:styleId="WW8Num19z2">
    <w:name w:val="WW8Num19z2"/>
    <w:rsid w:val="003018D9"/>
  </w:style>
  <w:style w:type="character" w:customStyle="1" w:styleId="WW8Num19z3">
    <w:name w:val="WW8Num19z3"/>
    <w:rsid w:val="003018D9"/>
  </w:style>
  <w:style w:type="character" w:customStyle="1" w:styleId="WW8Num19z4">
    <w:name w:val="WW8Num19z4"/>
    <w:rsid w:val="003018D9"/>
  </w:style>
  <w:style w:type="character" w:customStyle="1" w:styleId="WW8Num19z5">
    <w:name w:val="WW8Num19z5"/>
    <w:rsid w:val="003018D9"/>
  </w:style>
  <w:style w:type="character" w:customStyle="1" w:styleId="WW8Num19z6">
    <w:name w:val="WW8Num19z6"/>
    <w:rsid w:val="003018D9"/>
  </w:style>
  <w:style w:type="character" w:customStyle="1" w:styleId="WW8Num19z7">
    <w:name w:val="WW8Num19z7"/>
    <w:rsid w:val="003018D9"/>
  </w:style>
  <w:style w:type="character" w:customStyle="1" w:styleId="WW8Num19z8">
    <w:name w:val="WW8Num19z8"/>
    <w:rsid w:val="003018D9"/>
  </w:style>
  <w:style w:type="character" w:customStyle="1" w:styleId="WW8Num20z0">
    <w:name w:val="WW8Num20z0"/>
    <w:rsid w:val="003018D9"/>
    <w:rPr>
      <w:rFonts w:ascii="Times New Roman" w:hAnsi="Times New Roman" w:cs="Times New Roman" w:hint="default"/>
      <w:color w:val="000000"/>
      <w:sz w:val="24"/>
      <w:szCs w:val="24"/>
      <w:lang w:val="pl-PL"/>
    </w:rPr>
  </w:style>
  <w:style w:type="character" w:customStyle="1" w:styleId="WW8Num20z1">
    <w:name w:val="WW8Num20z1"/>
    <w:rsid w:val="003018D9"/>
  </w:style>
  <w:style w:type="character" w:customStyle="1" w:styleId="WW8Num20z2">
    <w:name w:val="WW8Num20z2"/>
    <w:rsid w:val="003018D9"/>
  </w:style>
  <w:style w:type="character" w:customStyle="1" w:styleId="WW8Num20z3">
    <w:name w:val="WW8Num20z3"/>
    <w:rsid w:val="003018D9"/>
  </w:style>
  <w:style w:type="character" w:customStyle="1" w:styleId="WW8Num20z4">
    <w:name w:val="WW8Num20z4"/>
    <w:rsid w:val="003018D9"/>
  </w:style>
  <w:style w:type="character" w:customStyle="1" w:styleId="WW8Num20z5">
    <w:name w:val="WW8Num20z5"/>
    <w:rsid w:val="003018D9"/>
  </w:style>
  <w:style w:type="character" w:customStyle="1" w:styleId="WW8Num20z6">
    <w:name w:val="WW8Num20z6"/>
    <w:rsid w:val="003018D9"/>
  </w:style>
  <w:style w:type="character" w:customStyle="1" w:styleId="WW8Num20z7">
    <w:name w:val="WW8Num20z7"/>
    <w:rsid w:val="003018D9"/>
  </w:style>
  <w:style w:type="character" w:customStyle="1" w:styleId="WW8Num20z8">
    <w:name w:val="WW8Num20z8"/>
    <w:rsid w:val="003018D9"/>
  </w:style>
  <w:style w:type="character" w:customStyle="1" w:styleId="WW8Num21z0">
    <w:name w:val="WW8Num21z0"/>
    <w:rsid w:val="003018D9"/>
    <w:rPr>
      <w:rFonts w:hint="default"/>
    </w:rPr>
  </w:style>
  <w:style w:type="character" w:customStyle="1" w:styleId="WW8Num21z1">
    <w:name w:val="WW8Num21z1"/>
    <w:rsid w:val="003018D9"/>
  </w:style>
  <w:style w:type="character" w:customStyle="1" w:styleId="WW8Num21z2">
    <w:name w:val="WW8Num21z2"/>
    <w:rsid w:val="003018D9"/>
  </w:style>
  <w:style w:type="character" w:customStyle="1" w:styleId="WW8Num21z3">
    <w:name w:val="WW8Num21z3"/>
    <w:rsid w:val="003018D9"/>
  </w:style>
  <w:style w:type="character" w:customStyle="1" w:styleId="WW8Num21z4">
    <w:name w:val="WW8Num21z4"/>
    <w:rsid w:val="003018D9"/>
  </w:style>
  <w:style w:type="character" w:customStyle="1" w:styleId="WW8Num21z5">
    <w:name w:val="WW8Num21z5"/>
    <w:rsid w:val="003018D9"/>
  </w:style>
  <w:style w:type="character" w:customStyle="1" w:styleId="WW8Num21z6">
    <w:name w:val="WW8Num21z6"/>
    <w:rsid w:val="003018D9"/>
  </w:style>
  <w:style w:type="character" w:customStyle="1" w:styleId="WW8Num21z7">
    <w:name w:val="WW8Num21z7"/>
    <w:rsid w:val="003018D9"/>
  </w:style>
  <w:style w:type="character" w:customStyle="1" w:styleId="WW8Num21z8">
    <w:name w:val="WW8Num21z8"/>
    <w:rsid w:val="003018D9"/>
  </w:style>
  <w:style w:type="character" w:customStyle="1" w:styleId="WW8Num22z0">
    <w:name w:val="WW8Num22z0"/>
    <w:rsid w:val="003018D9"/>
    <w:rPr>
      <w:rFonts w:hint="default"/>
    </w:rPr>
  </w:style>
  <w:style w:type="character" w:customStyle="1" w:styleId="WW8Num22z1">
    <w:name w:val="WW8Num22z1"/>
    <w:rsid w:val="003018D9"/>
  </w:style>
  <w:style w:type="character" w:customStyle="1" w:styleId="WW8Num22z2">
    <w:name w:val="WW8Num22z2"/>
    <w:rsid w:val="003018D9"/>
  </w:style>
  <w:style w:type="character" w:customStyle="1" w:styleId="WW8Num22z3">
    <w:name w:val="WW8Num22z3"/>
    <w:rsid w:val="003018D9"/>
  </w:style>
  <w:style w:type="character" w:customStyle="1" w:styleId="WW8Num22z4">
    <w:name w:val="WW8Num22z4"/>
    <w:rsid w:val="003018D9"/>
  </w:style>
  <w:style w:type="character" w:customStyle="1" w:styleId="WW8Num22z5">
    <w:name w:val="WW8Num22z5"/>
    <w:rsid w:val="003018D9"/>
  </w:style>
  <w:style w:type="character" w:customStyle="1" w:styleId="WW8Num22z6">
    <w:name w:val="WW8Num22z6"/>
    <w:rsid w:val="003018D9"/>
  </w:style>
  <w:style w:type="character" w:customStyle="1" w:styleId="WW8Num22z7">
    <w:name w:val="WW8Num22z7"/>
    <w:rsid w:val="003018D9"/>
  </w:style>
  <w:style w:type="character" w:customStyle="1" w:styleId="WW8Num22z8">
    <w:name w:val="WW8Num22z8"/>
    <w:rsid w:val="003018D9"/>
  </w:style>
  <w:style w:type="character" w:customStyle="1" w:styleId="WW8Num23z0">
    <w:name w:val="WW8Num23z0"/>
    <w:rsid w:val="003018D9"/>
    <w:rPr>
      <w:rFonts w:ascii="Times New Roman" w:hAnsi="Times New Roman" w:cs="Times New Roman" w:hint="default"/>
      <w:bCs/>
      <w:color w:val="000000"/>
      <w:sz w:val="24"/>
      <w:szCs w:val="24"/>
      <w:lang w:val="pl-PL"/>
    </w:rPr>
  </w:style>
  <w:style w:type="character" w:customStyle="1" w:styleId="WW8Num23z1">
    <w:name w:val="WW8Num23z1"/>
    <w:rsid w:val="003018D9"/>
  </w:style>
  <w:style w:type="character" w:customStyle="1" w:styleId="WW8Num23z2">
    <w:name w:val="WW8Num23z2"/>
    <w:rsid w:val="003018D9"/>
  </w:style>
  <w:style w:type="character" w:customStyle="1" w:styleId="WW8Num23z3">
    <w:name w:val="WW8Num23z3"/>
    <w:rsid w:val="003018D9"/>
  </w:style>
  <w:style w:type="character" w:customStyle="1" w:styleId="WW8Num23z4">
    <w:name w:val="WW8Num23z4"/>
    <w:rsid w:val="003018D9"/>
  </w:style>
  <w:style w:type="character" w:customStyle="1" w:styleId="WW8Num23z5">
    <w:name w:val="WW8Num23z5"/>
    <w:rsid w:val="003018D9"/>
  </w:style>
  <w:style w:type="character" w:customStyle="1" w:styleId="WW8Num23z6">
    <w:name w:val="WW8Num23z6"/>
    <w:rsid w:val="003018D9"/>
  </w:style>
  <w:style w:type="character" w:customStyle="1" w:styleId="WW8Num23z7">
    <w:name w:val="WW8Num23z7"/>
    <w:rsid w:val="003018D9"/>
  </w:style>
  <w:style w:type="character" w:customStyle="1" w:styleId="WW8Num23z8">
    <w:name w:val="WW8Num23z8"/>
    <w:rsid w:val="003018D9"/>
  </w:style>
  <w:style w:type="character" w:customStyle="1" w:styleId="WW8Num24z0">
    <w:name w:val="WW8Num24z0"/>
    <w:rsid w:val="003018D9"/>
    <w:rPr>
      <w:rFonts w:ascii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sid w:val="003018D9"/>
  </w:style>
  <w:style w:type="character" w:customStyle="1" w:styleId="WW8Num24z2">
    <w:name w:val="WW8Num24z2"/>
    <w:rsid w:val="003018D9"/>
  </w:style>
  <w:style w:type="character" w:customStyle="1" w:styleId="WW8Num24z3">
    <w:name w:val="WW8Num24z3"/>
    <w:rsid w:val="003018D9"/>
  </w:style>
  <w:style w:type="character" w:customStyle="1" w:styleId="WW8Num24z4">
    <w:name w:val="WW8Num24z4"/>
    <w:rsid w:val="003018D9"/>
  </w:style>
  <w:style w:type="character" w:customStyle="1" w:styleId="WW8Num24z5">
    <w:name w:val="WW8Num24z5"/>
    <w:rsid w:val="003018D9"/>
  </w:style>
  <w:style w:type="character" w:customStyle="1" w:styleId="WW8Num24z6">
    <w:name w:val="WW8Num24z6"/>
    <w:rsid w:val="003018D9"/>
  </w:style>
  <w:style w:type="character" w:customStyle="1" w:styleId="WW8Num24z7">
    <w:name w:val="WW8Num24z7"/>
    <w:rsid w:val="003018D9"/>
  </w:style>
  <w:style w:type="character" w:customStyle="1" w:styleId="WW8Num24z8">
    <w:name w:val="WW8Num24z8"/>
    <w:rsid w:val="003018D9"/>
  </w:style>
  <w:style w:type="character" w:customStyle="1" w:styleId="WW8Num25z0">
    <w:name w:val="WW8Num25z0"/>
    <w:rsid w:val="003018D9"/>
    <w:rPr>
      <w:rFonts w:ascii="Times New Roman" w:hAnsi="Times New Roman" w:cs="Times New Roman"/>
      <w:b w:val="0"/>
      <w:bCs/>
      <w:i w:val="0"/>
      <w:color w:val="000000"/>
      <w:sz w:val="24"/>
      <w:szCs w:val="24"/>
      <w:lang w:val="pl-PL"/>
    </w:rPr>
  </w:style>
  <w:style w:type="character" w:customStyle="1" w:styleId="WW8Num25z1">
    <w:name w:val="WW8Num25z1"/>
    <w:rsid w:val="003018D9"/>
  </w:style>
  <w:style w:type="character" w:customStyle="1" w:styleId="WW8Num25z2">
    <w:name w:val="WW8Num25z2"/>
    <w:rsid w:val="003018D9"/>
  </w:style>
  <w:style w:type="character" w:customStyle="1" w:styleId="WW8Num25z3">
    <w:name w:val="WW8Num25z3"/>
    <w:rsid w:val="003018D9"/>
  </w:style>
  <w:style w:type="character" w:customStyle="1" w:styleId="WW8Num25z4">
    <w:name w:val="WW8Num25z4"/>
    <w:rsid w:val="003018D9"/>
  </w:style>
  <w:style w:type="character" w:customStyle="1" w:styleId="WW8Num25z5">
    <w:name w:val="WW8Num25z5"/>
    <w:rsid w:val="003018D9"/>
  </w:style>
  <w:style w:type="character" w:customStyle="1" w:styleId="WW8Num25z6">
    <w:name w:val="WW8Num25z6"/>
    <w:rsid w:val="003018D9"/>
  </w:style>
  <w:style w:type="character" w:customStyle="1" w:styleId="WW8Num25z7">
    <w:name w:val="WW8Num25z7"/>
    <w:rsid w:val="003018D9"/>
  </w:style>
  <w:style w:type="character" w:customStyle="1" w:styleId="WW8Num25z8">
    <w:name w:val="WW8Num25z8"/>
    <w:rsid w:val="003018D9"/>
  </w:style>
  <w:style w:type="character" w:customStyle="1" w:styleId="WW8Num26z0">
    <w:name w:val="WW8Num26z0"/>
    <w:rsid w:val="003018D9"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26z1">
    <w:name w:val="WW8Num26z1"/>
    <w:rsid w:val="003018D9"/>
  </w:style>
  <w:style w:type="character" w:customStyle="1" w:styleId="WW8Num26z2">
    <w:name w:val="WW8Num26z2"/>
    <w:rsid w:val="003018D9"/>
  </w:style>
  <w:style w:type="character" w:customStyle="1" w:styleId="WW8Num26z3">
    <w:name w:val="WW8Num26z3"/>
    <w:rsid w:val="003018D9"/>
  </w:style>
  <w:style w:type="character" w:customStyle="1" w:styleId="WW8Num26z4">
    <w:name w:val="WW8Num26z4"/>
    <w:rsid w:val="003018D9"/>
  </w:style>
  <w:style w:type="character" w:customStyle="1" w:styleId="WW8Num26z5">
    <w:name w:val="WW8Num26z5"/>
    <w:rsid w:val="003018D9"/>
  </w:style>
  <w:style w:type="character" w:customStyle="1" w:styleId="WW8Num26z6">
    <w:name w:val="WW8Num26z6"/>
    <w:rsid w:val="003018D9"/>
  </w:style>
  <w:style w:type="character" w:customStyle="1" w:styleId="WW8Num26z7">
    <w:name w:val="WW8Num26z7"/>
    <w:rsid w:val="003018D9"/>
  </w:style>
  <w:style w:type="character" w:customStyle="1" w:styleId="WW8Num26z8">
    <w:name w:val="WW8Num26z8"/>
    <w:rsid w:val="003018D9"/>
  </w:style>
  <w:style w:type="character" w:customStyle="1" w:styleId="WW8Num27z0">
    <w:name w:val="WW8Num27z0"/>
    <w:rsid w:val="003018D9"/>
    <w:rPr>
      <w:rFonts w:hint="default"/>
    </w:rPr>
  </w:style>
  <w:style w:type="character" w:customStyle="1" w:styleId="WW8Num27z1">
    <w:name w:val="WW8Num27z1"/>
    <w:rsid w:val="003018D9"/>
  </w:style>
  <w:style w:type="character" w:customStyle="1" w:styleId="WW8Num27z2">
    <w:name w:val="WW8Num27z2"/>
    <w:rsid w:val="003018D9"/>
  </w:style>
  <w:style w:type="character" w:customStyle="1" w:styleId="WW8Num27z3">
    <w:name w:val="WW8Num27z3"/>
    <w:rsid w:val="003018D9"/>
  </w:style>
  <w:style w:type="character" w:customStyle="1" w:styleId="WW8Num27z4">
    <w:name w:val="WW8Num27z4"/>
    <w:rsid w:val="003018D9"/>
  </w:style>
  <w:style w:type="character" w:customStyle="1" w:styleId="WW8Num27z5">
    <w:name w:val="WW8Num27z5"/>
    <w:rsid w:val="003018D9"/>
  </w:style>
  <w:style w:type="character" w:customStyle="1" w:styleId="WW8Num27z6">
    <w:name w:val="WW8Num27z6"/>
    <w:rsid w:val="003018D9"/>
  </w:style>
  <w:style w:type="character" w:customStyle="1" w:styleId="WW8Num27z7">
    <w:name w:val="WW8Num27z7"/>
    <w:rsid w:val="003018D9"/>
  </w:style>
  <w:style w:type="character" w:customStyle="1" w:styleId="WW8Num27z8">
    <w:name w:val="WW8Num27z8"/>
    <w:rsid w:val="003018D9"/>
  </w:style>
  <w:style w:type="character" w:customStyle="1" w:styleId="WW8Num28z0">
    <w:name w:val="WW8Num28z0"/>
    <w:rsid w:val="003018D9"/>
    <w:rPr>
      <w:color w:val="auto"/>
    </w:rPr>
  </w:style>
  <w:style w:type="character" w:customStyle="1" w:styleId="WW8Num28z1">
    <w:name w:val="WW8Num28z1"/>
    <w:rsid w:val="003018D9"/>
    <w:rPr>
      <w:rFonts w:ascii="Courier New" w:hAnsi="Courier New" w:cs="Courier New" w:hint="default"/>
    </w:rPr>
  </w:style>
  <w:style w:type="character" w:customStyle="1" w:styleId="WW8Num28z2">
    <w:name w:val="WW8Num28z2"/>
    <w:rsid w:val="003018D9"/>
    <w:rPr>
      <w:rFonts w:ascii="Wingdings" w:hAnsi="Wingdings" w:cs="Wingdings" w:hint="default"/>
    </w:rPr>
  </w:style>
  <w:style w:type="character" w:customStyle="1" w:styleId="WW8Num29z0">
    <w:name w:val="WW8Num29z0"/>
    <w:rsid w:val="003018D9"/>
    <w:rPr>
      <w:rFonts w:hint="default"/>
    </w:rPr>
  </w:style>
  <w:style w:type="character" w:customStyle="1" w:styleId="WW8Num29z1">
    <w:name w:val="WW8Num29z1"/>
    <w:rsid w:val="003018D9"/>
  </w:style>
  <w:style w:type="character" w:customStyle="1" w:styleId="WW8Num29z2">
    <w:name w:val="WW8Num29z2"/>
    <w:rsid w:val="003018D9"/>
  </w:style>
  <w:style w:type="character" w:customStyle="1" w:styleId="WW8Num29z3">
    <w:name w:val="WW8Num29z3"/>
    <w:rsid w:val="003018D9"/>
  </w:style>
  <w:style w:type="character" w:customStyle="1" w:styleId="WW8Num29z4">
    <w:name w:val="WW8Num29z4"/>
    <w:rsid w:val="003018D9"/>
  </w:style>
  <w:style w:type="character" w:customStyle="1" w:styleId="WW8Num29z5">
    <w:name w:val="WW8Num29z5"/>
    <w:rsid w:val="003018D9"/>
  </w:style>
  <w:style w:type="character" w:customStyle="1" w:styleId="WW8Num29z6">
    <w:name w:val="WW8Num29z6"/>
    <w:rsid w:val="003018D9"/>
  </w:style>
  <w:style w:type="character" w:customStyle="1" w:styleId="WW8Num29z7">
    <w:name w:val="WW8Num29z7"/>
    <w:rsid w:val="003018D9"/>
  </w:style>
  <w:style w:type="character" w:customStyle="1" w:styleId="WW8Num29z8">
    <w:name w:val="WW8Num29z8"/>
    <w:rsid w:val="003018D9"/>
  </w:style>
  <w:style w:type="character" w:customStyle="1" w:styleId="WW8Num30z0">
    <w:name w:val="WW8Num30z0"/>
    <w:rsid w:val="003018D9"/>
    <w:rPr>
      <w:color w:val="auto"/>
    </w:rPr>
  </w:style>
  <w:style w:type="character" w:customStyle="1" w:styleId="WW8Num30z1">
    <w:name w:val="WW8Num30z1"/>
    <w:rsid w:val="003018D9"/>
  </w:style>
  <w:style w:type="character" w:customStyle="1" w:styleId="WW8Num30z2">
    <w:name w:val="WW8Num30z2"/>
    <w:rsid w:val="003018D9"/>
  </w:style>
  <w:style w:type="character" w:customStyle="1" w:styleId="WW8Num30z3">
    <w:name w:val="WW8Num30z3"/>
    <w:rsid w:val="003018D9"/>
  </w:style>
  <w:style w:type="character" w:customStyle="1" w:styleId="WW8Num30z4">
    <w:name w:val="WW8Num30z4"/>
    <w:rsid w:val="003018D9"/>
  </w:style>
  <w:style w:type="character" w:customStyle="1" w:styleId="WW8Num30z5">
    <w:name w:val="WW8Num30z5"/>
    <w:rsid w:val="003018D9"/>
  </w:style>
  <w:style w:type="character" w:customStyle="1" w:styleId="WW8Num30z6">
    <w:name w:val="WW8Num30z6"/>
    <w:rsid w:val="003018D9"/>
  </w:style>
  <w:style w:type="character" w:customStyle="1" w:styleId="WW8Num30z7">
    <w:name w:val="WW8Num30z7"/>
    <w:rsid w:val="003018D9"/>
  </w:style>
  <w:style w:type="character" w:customStyle="1" w:styleId="WW8Num30z8">
    <w:name w:val="WW8Num30z8"/>
    <w:rsid w:val="003018D9"/>
  </w:style>
  <w:style w:type="character" w:customStyle="1" w:styleId="WW8Num31z0">
    <w:name w:val="WW8Num31z0"/>
    <w:rsid w:val="003018D9"/>
    <w:rPr>
      <w:rFonts w:hint="default"/>
    </w:rPr>
  </w:style>
  <w:style w:type="character" w:customStyle="1" w:styleId="WW8Num31z1">
    <w:name w:val="WW8Num31z1"/>
    <w:rsid w:val="003018D9"/>
  </w:style>
  <w:style w:type="character" w:customStyle="1" w:styleId="WW8Num31z2">
    <w:name w:val="WW8Num31z2"/>
    <w:rsid w:val="003018D9"/>
  </w:style>
  <w:style w:type="character" w:customStyle="1" w:styleId="WW8Num31z3">
    <w:name w:val="WW8Num31z3"/>
    <w:rsid w:val="003018D9"/>
  </w:style>
  <w:style w:type="character" w:customStyle="1" w:styleId="WW8Num31z4">
    <w:name w:val="WW8Num31z4"/>
    <w:rsid w:val="003018D9"/>
  </w:style>
  <w:style w:type="character" w:customStyle="1" w:styleId="WW8Num31z5">
    <w:name w:val="WW8Num31z5"/>
    <w:rsid w:val="003018D9"/>
  </w:style>
  <w:style w:type="character" w:customStyle="1" w:styleId="WW8Num31z6">
    <w:name w:val="WW8Num31z6"/>
    <w:rsid w:val="003018D9"/>
  </w:style>
  <w:style w:type="character" w:customStyle="1" w:styleId="WW8Num31z7">
    <w:name w:val="WW8Num31z7"/>
    <w:rsid w:val="003018D9"/>
  </w:style>
  <w:style w:type="character" w:customStyle="1" w:styleId="WW8Num31z8">
    <w:name w:val="WW8Num31z8"/>
    <w:rsid w:val="003018D9"/>
  </w:style>
  <w:style w:type="character" w:customStyle="1" w:styleId="WW8Num32z0">
    <w:name w:val="WW8Num32z0"/>
    <w:rsid w:val="003018D9"/>
    <w:rPr>
      <w:rFonts w:hint="default"/>
    </w:rPr>
  </w:style>
  <w:style w:type="character" w:customStyle="1" w:styleId="WW8Num32z1">
    <w:name w:val="WW8Num32z1"/>
    <w:rsid w:val="003018D9"/>
  </w:style>
  <w:style w:type="character" w:customStyle="1" w:styleId="WW8Num32z2">
    <w:name w:val="WW8Num32z2"/>
    <w:rsid w:val="003018D9"/>
  </w:style>
  <w:style w:type="character" w:customStyle="1" w:styleId="WW8Num32z3">
    <w:name w:val="WW8Num32z3"/>
    <w:rsid w:val="003018D9"/>
  </w:style>
  <w:style w:type="character" w:customStyle="1" w:styleId="WW8Num32z4">
    <w:name w:val="WW8Num32z4"/>
    <w:rsid w:val="003018D9"/>
  </w:style>
  <w:style w:type="character" w:customStyle="1" w:styleId="WW8Num32z5">
    <w:name w:val="WW8Num32z5"/>
    <w:rsid w:val="003018D9"/>
  </w:style>
  <w:style w:type="character" w:customStyle="1" w:styleId="WW8Num32z6">
    <w:name w:val="WW8Num32z6"/>
    <w:rsid w:val="003018D9"/>
  </w:style>
  <w:style w:type="character" w:customStyle="1" w:styleId="WW8Num32z7">
    <w:name w:val="WW8Num32z7"/>
    <w:rsid w:val="003018D9"/>
  </w:style>
  <w:style w:type="character" w:customStyle="1" w:styleId="WW8Num32z8">
    <w:name w:val="WW8Num32z8"/>
    <w:rsid w:val="003018D9"/>
  </w:style>
  <w:style w:type="character" w:customStyle="1" w:styleId="WW8Num33z0">
    <w:name w:val="WW8Num33z0"/>
    <w:rsid w:val="003018D9"/>
    <w:rPr>
      <w:rFonts w:ascii="Times New Roman" w:hAnsi="Times New Roman" w:cs="Times New Roman"/>
      <w:b w:val="0"/>
      <w:i w:val="0"/>
      <w:sz w:val="24"/>
    </w:rPr>
  </w:style>
  <w:style w:type="character" w:customStyle="1" w:styleId="WW8Num33z1">
    <w:name w:val="WW8Num33z1"/>
    <w:rsid w:val="003018D9"/>
  </w:style>
  <w:style w:type="character" w:customStyle="1" w:styleId="WW8Num33z2">
    <w:name w:val="WW8Num33z2"/>
    <w:rsid w:val="003018D9"/>
  </w:style>
  <w:style w:type="character" w:customStyle="1" w:styleId="WW8Num33z3">
    <w:name w:val="WW8Num33z3"/>
    <w:rsid w:val="003018D9"/>
  </w:style>
  <w:style w:type="character" w:customStyle="1" w:styleId="WW8Num33z4">
    <w:name w:val="WW8Num33z4"/>
    <w:rsid w:val="003018D9"/>
  </w:style>
  <w:style w:type="character" w:customStyle="1" w:styleId="WW8Num33z5">
    <w:name w:val="WW8Num33z5"/>
    <w:rsid w:val="003018D9"/>
  </w:style>
  <w:style w:type="character" w:customStyle="1" w:styleId="WW8Num33z6">
    <w:name w:val="WW8Num33z6"/>
    <w:rsid w:val="003018D9"/>
  </w:style>
  <w:style w:type="character" w:customStyle="1" w:styleId="WW8Num33z7">
    <w:name w:val="WW8Num33z7"/>
    <w:rsid w:val="003018D9"/>
  </w:style>
  <w:style w:type="character" w:customStyle="1" w:styleId="WW8Num33z8">
    <w:name w:val="WW8Num33z8"/>
    <w:rsid w:val="003018D9"/>
  </w:style>
  <w:style w:type="character" w:customStyle="1" w:styleId="WW8Num34z0">
    <w:name w:val="WW8Num34z0"/>
    <w:rsid w:val="003018D9"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rsid w:val="003018D9"/>
  </w:style>
  <w:style w:type="character" w:customStyle="1" w:styleId="WW8Num34z2">
    <w:name w:val="WW8Num34z2"/>
    <w:rsid w:val="003018D9"/>
  </w:style>
  <w:style w:type="character" w:customStyle="1" w:styleId="WW8Num34z3">
    <w:name w:val="WW8Num34z3"/>
    <w:rsid w:val="003018D9"/>
  </w:style>
  <w:style w:type="character" w:customStyle="1" w:styleId="WW8Num34z4">
    <w:name w:val="WW8Num34z4"/>
    <w:rsid w:val="003018D9"/>
  </w:style>
  <w:style w:type="character" w:customStyle="1" w:styleId="WW8Num34z5">
    <w:name w:val="WW8Num34z5"/>
    <w:rsid w:val="003018D9"/>
  </w:style>
  <w:style w:type="character" w:customStyle="1" w:styleId="WW8Num34z6">
    <w:name w:val="WW8Num34z6"/>
    <w:rsid w:val="003018D9"/>
  </w:style>
  <w:style w:type="character" w:customStyle="1" w:styleId="WW8Num34z7">
    <w:name w:val="WW8Num34z7"/>
    <w:rsid w:val="003018D9"/>
  </w:style>
  <w:style w:type="character" w:customStyle="1" w:styleId="WW8Num34z8">
    <w:name w:val="WW8Num34z8"/>
    <w:rsid w:val="003018D9"/>
  </w:style>
  <w:style w:type="character" w:customStyle="1" w:styleId="WW8Num35z0">
    <w:name w:val="WW8Num35z0"/>
    <w:rsid w:val="003018D9"/>
    <w:rPr>
      <w:rFonts w:ascii="Times New Roman" w:hAnsi="Times New Roman" w:cs="Times New Roman"/>
    </w:rPr>
  </w:style>
  <w:style w:type="character" w:customStyle="1" w:styleId="WW8Num35z1">
    <w:name w:val="WW8Num35z1"/>
    <w:rsid w:val="003018D9"/>
    <w:rPr>
      <w:rFonts w:ascii="Courier New" w:hAnsi="Courier New" w:cs="Courier New"/>
    </w:rPr>
  </w:style>
  <w:style w:type="character" w:customStyle="1" w:styleId="WW8Num35z2">
    <w:name w:val="WW8Num35z2"/>
    <w:rsid w:val="003018D9"/>
    <w:rPr>
      <w:rFonts w:ascii="Wingdings" w:hAnsi="Wingdings" w:cs="Wingdings"/>
    </w:rPr>
  </w:style>
  <w:style w:type="character" w:customStyle="1" w:styleId="WW8Num35z3">
    <w:name w:val="WW8Num35z3"/>
    <w:rsid w:val="003018D9"/>
    <w:rPr>
      <w:rFonts w:ascii="Symbol" w:hAnsi="Symbol" w:cs="Symbol"/>
    </w:rPr>
  </w:style>
  <w:style w:type="character" w:customStyle="1" w:styleId="WW8Num35z4">
    <w:name w:val="WW8Num35z4"/>
    <w:rsid w:val="003018D9"/>
  </w:style>
  <w:style w:type="character" w:customStyle="1" w:styleId="WW8Num35z5">
    <w:name w:val="WW8Num35z5"/>
    <w:rsid w:val="003018D9"/>
  </w:style>
  <w:style w:type="character" w:customStyle="1" w:styleId="WW8Num35z6">
    <w:name w:val="WW8Num35z6"/>
    <w:rsid w:val="003018D9"/>
  </w:style>
  <w:style w:type="character" w:customStyle="1" w:styleId="WW8Num35z7">
    <w:name w:val="WW8Num35z7"/>
    <w:rsid w:val="003018D9"/>
  </w:style>
  <w:style w:type="character" w:customStyle="1" w:styleId="WW8Num35z8">
    <w:name w:val="WW8Num35z8"/>
    <w:rsid w:val="003018D9"/>
  </w:style>
  <w:style w:type="character" w:customStyle="1" w:styleId="WW8Num36z0">
    <w:name w:val="WW8Num36z0"/>
    <w:rsid w:val="003018D9"/>
    <w:rPr>
      <w:rFonts w:hint="default"/>
    </w:rPr>
  </w:style>
  <w:style w:type="character" w:customStyle="1" w:styleId="WW8Num36z1">
    <w:name w:val="WW8Num36z1"/>
    <w:rsid w:val="003018D9"/>
  </w:style>
  <w:style w:type="character" w:customStyle="1" w:styleId="WW8Num36z2">
    <w:name w:val="WW8Num36z2"/>
    <w:rsid w:val="003018D9"/>
  </w:style>
  <w:style w:type="character" w:customStyle="1" w:styleId="WW8Num36z3">
    <w:name w:val="WW8Num36z3"/>
    <w:rsid w:val="003018D9"/>
  </w:style>
  <w:style w:type="character" w:customStyle="1" w:styleId="WW8Num36z4">
    <w:name w:val="WW8Num36z4"/>
    <w:rsid w:val="003018D9"/>
  </w:style>
  <w:style w:type="character" w:customStyle="1" w:styleId="WW8Num36z5">
    <w:name w:val="WW8Num36z5"/>
    <w:rsid w:val="003018D9"/>
  </w:style>
  <w:style w:type="character" w:customStyle="1" w:styleId="WW8Num36z6">
    <w:name w:val="WW8Num36z6"/>
    <w:rsid w:val="003018D9"/>
  </w:style>
  <w:style w:type="character" w:customStyle="1" w:styleId="WW8Num36z7">
    <w:name w:val="WW8Num36z7"/>
    <w:rsid w:val="003018D9"/>
  </w:style>
  <w:style w:type="character" w:customStyle="1" w:styleId="WW8Num36z8">
    <w:name w:val="WW8Num36z8"/>
    <w:rsid w:val="003018D9"/>
  </w:style>
  <w:style w:type="character" w:customStyle="1" w:styleId="WW8Num37z0">
    <w:name w:val="WW8Num37z0"/>
    <w:rsid w:val="003018D9"/>
    <w:rPr>
      <w:rFonts w:hint="default"/>
    </w:rPr>
  </w:style>
  <w:style w:type="character" w:customStyle="1" w:styleId="WW8Num37z1">
    <w:name w:val="WW8Num37z1"/>
    <w:rsid w:val="003018D9"/>
  </w:style>
  <w:style w:type="character" w:customStyle="1" w:styleId="WW8Num37z2">
    <w:name w:val="WW8Num37z2"/>
    <w:rsid w:val="003018D9"/>
  </w:style>
  <w:style w:type="character" w:customStyle="1" w:styleId="WW8Num37z3">
    <w:name w:val="WW8Num37z3"/>
    <w:rsid w:val="003018D9"/>
  </w:style>
  <w:style w:type="character" w:customStyle="1" w:styleId="WW8Num37z4">
    <w:name w:val="WW8Num37z4"/>
    <w:rsid w:val="003018D9"/>
  </w:style>
  <w:style w:type="character" w:customStyle="1" w:styleId="WW8Num37z5">
    <w:name w:val="WW8Num37z5"/>
    <w:rsid w:val="003018D9"/>
  </w:style>
  <w:style w:type="character" w:customStyle="1" w:styleId="WW8Num37z6">
    <w:name w:val="WW8Num37z6"/>
    <w:rsid w:val="003018D9"/>
  </w:style>
  <w:style w:type="character" w:customStyle="1" w:styleId="WW8Num37z7">
    <w:name w:val="WW8Num37z7"/>
    <w:rsid w:val="003018D9"/>
  </w:style>
  <w:style w:type="character" w:customStyle="1" w:styleId="WW8Num37z8">
    <w:name w:val="WW8Num37z8"/>
    <w:rsid w:val="003018D9"/>
  </w:style>
  <w:style w:type="character" w:customStyle="1" w:styleId="WW8Num38z0">
    <w:name w:val="WW8Num38z0"/>
    <w:rsid w:val="003018D9"/>
    <w:rPr>
      <w:color w:val="auto"/>
    </w:rPr>
  </w:style>
  <w:style w:type="character" w:customStyle="1" w:styleId="WW8Num38z1">
    <w:name w:val="WW8Num38z1"/>
    <w:rsid w:val="003018D9"/>
  </w:style>
  <w:style w:type="character" w:customStyle="1" w:styleId="WW8Num38z2">
    <w:name w:val="WW8Num38z2"/>
    <w:rsid w:val="003018D9"/>
  </w:style>
  <w:style w:type="character" w:customStyle="1" w:styleId="WW8Num38z3">
    <w:name w:val="WW8Num38z3"/>
    <w:rsid w:val="003018D9"/>
  </w:style>
  <w:style w:type="character" w:customStyle="1" w:styleId="WW8Num38z4">
    <w:name w:val="WW8Num38z4"/>
    <w:rsid w:val="003018D9"/>
  </w:style>
  <w:style w:type="character" w:customStyle="1" w:styleId="WW8Num38z5">
    <w:name w:val="WW8Num38z5"/>
    <w:rsid w:val="003018D9"/>
  </w:style>
  <w:style w:type="character" w:customStyle="1" w:styleId="WW8Num38z6">
    <w:name w:val="WW8Num38z6"/>
    <w:rsid w:val="003018D9"/>
  </w:style>
  <w:style w:type="character" w:customStyle="1" w:styleId="WW8Num38z7">
    <w:name w:val="WW8Num38z7"/>
    <w:rsid w:val="003018D9"/>
  </w:style>
  <w:style w:type="character" w:customStyle="1" w:styleId="WW8Num38z8">
    <w:name w:val="WW8Num38z8"/>
    <w:rsid w:val="003018D9"/>
  </w:style>
  <w:style w:type="character" w:customStyle="1" w:styleId="WW8Num39z0">
    <w:name w:val="WW8Num39z0"/>
    <w:rsid w:val="003018D9"/>
    <w:rPr>
      <w:rFonts w:ascii="Symbol" w:hAnsi="Symbol" w:cs="Symbol" w:hint="default"/>
    </w:rPr>
  </w:style>
  <w:style w:type="character" w:customStyle="1" w:styleId="WW8Num39z1">
    <w:name w:val="WW8Num39z1"/>
    <w:rsid w:val="003018D9"/>
    <w:rPr>
      <w:rFonts w:ascii="Courier New" w:hAnsi="Courier New" w:cs="Courier New" w:hint="default"/>
    </w:rPr>
  </w:style>
  <w:style w:type="character" w:customStyle="1" w:styleId="WW8Num39z2">
    <w:name w:val="WW8Num39z2"/>
    <w:rsid w:val="003018D9"/>
    <w:rPr>
      <w:rFonts w:ascii="Wingdings" w:hAnsi="Wingdings" w:cs="Wingdings" w:hint="default"/>
    </w:rPr>
  </w:style>
  <w:style w:type="character" w:customStyle="1" w:styleId="WW8Num40z0">
    <w:name w:val="WW8Num40z0"/>
    <w:rsid w:val="003018D9"/>
    <w:rPr>
      <w:rFonts w:ascii="Times New Roman" w:hAnsi="Times New Roman" w:cs="Times New Roman"/>
      <w:bCs/>
      <w:color w:val="000000"/>
      <w:sz w:val="24"/>
      <w:szCs w:val="24"/>
      <w:lang w:val="pl-PL"/>
    </w:rPr>
  </w:style>
  <w:style w:type="character" w:customStyle="1" w:styleId="WW8Num40z1">
    <w:name w:val="WW8Num40z1"/>
    <w:rsid w:val="003018D9"/>
  </w:style>
  <w:style w:type="character" w:customStyle="1" w:styleId="WW8Num40z2">
    <w:name w:val="WW8Num40z2"/>
    <w:rsid w:val="003018D9"/>
  </w:style>
  <w:style w:type="character" w:customStyle="1" w:styleId="WW8Num40z3">
    <w:name w:val="WW8Num40z3"/>
    <w:rsid w:val="003018D9"/>
  </w:style>
  <w:style w:type="character" w:customStyle="1" w:styleId="WW8Num40z4">
    <w:name w:val="WW8Num40z4"/>
    <w:rsid w:val="003018D9"/>
  </w:style>
  <w:style w:type="character" w:customStyle="1" w:styleId="WW8Num40z5">
    <w:name w:val="WW8Num40z5"/>
    <w:rsid w:val="003018D9"/>
  </w:style>
  <w:style w:type="character" w:customStyle="1" w:styleId="WW8Num40z6">
    <w:name w:val="WW8Num40z6"/>
    <w:rsid w:val="003018D9"/>
  </w:style>
  <w:style w:type="character" w:customStyle="1" w:styleId="WW8Num40z7">
    <w:name w:val="WW8Num40z7"/>
    <w:rsid w:val="003018D9"/>
  </w:style>
  <w:style w:type="character" w:customStyle="1" w:styleId="WW8Num40z8">
    <w:name w:val="WW8Num40z8"/>
    <w:rsid w:val="003018D9"/>
  </w:style>
  <w:style w:type="character" w:customStyle="1" w:styleId="WW8Num41z0">
    <w:name w:val="WW8Num41z0"/>
    <w:rsid w:val="003018D9"/>
    <w:rPr>
      <w:rFonts w:hint="default"/>
    </w:rPr>
  </w:style>
  <w:style w:type="character" w:customStyle="1" w:styleId="WW8Num41z1">
    <w:name w:val="WW8Num41z1"/>
    <w:rsid w:val="003018D9"/>
  </w:style>
  <w:style w:type="character" w:customStyle="1" w:styleId="WW8Num41z2">
    <w:name w:val="WW8Num41z2"/>
    <w:rsid w:val="003018D9"/>
  </w:style>
  <w:style w:type="character" w:customStyle="1" w:styleId="WW8Num41z3">
    <w:name w:val="WW8Num41z3"/>
    <w:rsid w:val="003018D9"/>
  </w:style>
  <w:style w:type="character" w:customStyle="1" w:styleId="WW8Num41z4">
    <w:name w:val="WW8Num41z4"/>
    <w:rsid w:val="003018D9"/>
  </w:style>
  <w:style w:type="character" w:customStyle="1" w:styleId="WW8Num41z5">
    <w:name w:val="WW8Num41z5"/>
    <w:rsid w:val="003018D9"/>
  </w:style>
  <w:style w:type="character" w:customStyle="1" w:styleId="WW8Num41z6">
    <w:name w:val="WW8Num41z6"/>
    <w:rsid w:val="003018D9"/>
  </w:style>
  <w:style w:type="character" w:customStyle="1" w:styleId="WW8Num41z7">
    <w:name w:val="WW8Num41z7"/>
    <w:rsid w:val="003018D9"/>
  </w:style>
  <w:style w:type="character" w:customStyle="1" w:styleId="WW8Num41z8">
    <w:name w:val="WW8Num41z8"/>
    <w:rsid w:val="003018D9"/>
  </w:style>
  <w:style w:type="character" w:customStyle="1" w:styleId="WW8Num42z0">
    <w:name w:val="WW8Num42z0"/>
    <w:rsid w:val="003018D9"/>
    <w:rPr>
      <w:rFonts w:hint="default"/>
    </w:rPr>
  </w:style>
  <w:style w:type="character" w:customStyle="1" w:styleId="WW8Num42z1">
    <w:name w:val="WW8Num42z1"/>
    <w:rsid w:val="003018D9"/>
  </w:style>
  <w:style w:type="character" w:customStyle="1" w:styleId="WW8Num42z2">
    <w:name w:val="WW8Num42z2"/>
    <w:rsid w:val="003018D9"/>
  </w:style>
  <w:style w:type="character" w:customStyle="1" w:styleId="WW8Num42z3">
    <w:name w:val="WW8Num42z3"/>
    <w:rsid w:val="003018D9"/>
  </w:style>
  <w:style w:type="character" w:customStyle="1" w:styleId="WW8Num42z4">
    <w:name w:val="WW8Num42z4"/>
    <w:rsid w:val="003018D9"/>
  </w:style>
  <w:style w:type="character" w:customStyle="1" w:styleId="WW8Num42z5">
    <w:name w:val="WW8Num42z5"/>
    <w:rsid w:val="003018D9"/>
  </w:style>
  <w:style w:type="character" w:customStyle="1" w:styleId="WW8Num42z6">
    <w:name w:val="WW8Num42z6"/>
    <w:rsid w:val="003018D9"/>
  </w:style>
  <w:style w:type="character" w:customStyle="1" w:styleId="WW8Num42z7">
    <w:name w:val="WW8Num42z7"/>
    <w:rsid w:val="003018D9"/>
  </w:style>
  <w:style w:type="character" w:customStyle="1" w:styleId="WW8Num42z8">
    <w:name w:val="WW8Num42z8"/>
    <w:rsid w:val="003018D9"/>
  </w:style>
  <w:style w:type="character" w:customStyle="1" w:styleId="WW8Num43z0">
    <w:name w:val="WW8Num43z0"/>
    <w:rsid w:val="003018D9"/>
    <w:rPr>
      <w:rFonts w:hint="default"/>
    </w:rPr>
  </w:style>
  <w:style w:type="character" w:customStyle="1" w:styleId="WW8Num43z1">
    <w:name w:val="WW8Num43z1"/>
    <w:rsid w:val="003018D9"/>
  </w:style>
  <w:style w:type="character" w:customStyle="1" w:styleId="WW8Num43z2">
    <w:name w:val="WW8Num43z2"/>
    <w:rsid w:val="003018D9"/>
  </w:style>
  <w:style w:type="character" w:customStyle="1" w:styleId="WW8Num43z3">
    <w:name w:val="WW8Num43z3"/>
    <w:rsid w:val="003018D9"/>
  </w:style>
  <w:style w:type="character" w:customStyle="1" w:styleId="WW8Num43z4">
    <w:name w:val="WW8Num43z4"/>
    <w:rsid w:val="003018D9"/>
  </w:style>
  <w:style w:type="character" w:customStyle="1" w:styleId="WW8Num43z5">
    <w:name w:val="WW8Num43z5"/>
    <w:rsid w:val="003018D9"/>
  </w:style>
  <w:style w:type="character" w:customStyle="1" w:styleId="WW8Num43z6">
    <w:name w:val="WW8Num43z6"/>
    <w:rsid w:val="003018D9"/>
  </w:style>
  <w:style w:type="character" w:customStyle="1" w:styleId="WW8Num43z7">
    <w:name w:val="WW8Num43z7"/>
    <w:rsid w:val="003018D9"/>
  </w:style>
  <w:style w:type="character" w:customStyle="1" w:styleId="WW8Num43z8">
    <w:name w:val="WW8Num43z8"/>
    <w:rsid w:val="003018D9"/>
  </w:style>
  <w:style w:type="character" w:customStyle="1" w:styleId="WW8Num44z0">
    <w:name w:val="WW8Num44z0"/>
    <w:rsid w:val="003018D9"/>
    <w:rPr>
      <w:rFonts w:ascii="Times New Roman" w:hAnsi="Times New Roman" w:cs="Times New Roman" w:hint="default"/>
      <w:bCs/>
      <w:color w:val="000000"/>
      <w:sz w:val="24"/>
      <w:szCs w:val="24"/>
      <w:lang w:val="pl-PL"/>
    </w:rPr>
  </w:style>
  <w:style w:type="character" w:customStyle="1" w:styleId="WW8Num44z1">
    <w:name w:val="WW8Num44z1"/>
    <w:rsid w:val="003018D9"/>
  </w:style>
  <w:style w:type="character" w:customStyle="1" w:styleId="WW8Num44z2">
    <w:name w:val="WW8Num44z2"/>
    <w:rsid w:val="003018D9"/>
  </w:style>
  <w:style w:type="character" w:customStyle="1" w:styleId="WW8Num44z3">
    <w:name w:val="WW8Num44z3"/>
    <w:rsid w:val="003018D9"/>
  </w:style>
  <w:style w:type="character" w:customStyle="1" w:styleId="WW8Num44z4">
    <w:name w:val="WW8Num44z4"/>
    <w:rsid w:val="003018D9"/>
  </w:style>
  <w:style w:type="character" w:customStyle="1" w:styleId="WW8Num44z5">
    <w:name w:val="WW8Num44z5"/>
    <w:rsid w:val="003018D9"/>
  </w:style>
  <w:style w:type="character" w:customStyle="1" w:styleId="WW8Num44z6">
    <w:name w:val="WW8Num44z6"/>
    <w:rsid w:val="003018D9"/>
  </w:style>
  <w:style w:type="character" w:customStyle="1" w:styleId="WW8Num44z7">
    <w:name w:val="WW8Num44z7"/>
    <w:rsid w:val="003018D9"/>
  </w:style>
  <w:style w:type="character" w:customStyle="1" w:styleId="WW8Num44z8">
    <w:name w:val="WW8Num44z8"/>
    <w:rsid w:val="003018D9"/>
  </w:style>
  <w:style w:type="character" w:customStyle="1" w:styleId="WW8Num45z0">
    <w:name w:val="WW8Num45z0"/>
    <w:rsid w:val="003018D9"/>
    <w:rPr>
      <w:rFonts w:hint="default"/>
    </w:rPr>
  </w:style>
  <w:style w:type="character" w:customStyle="1" w:styleId="WW8Num45z1">
    <w:name w:val="WW8Num45z1"/>
    <w:rsid w:val="003018D9"/>
  </w:style>
  <w:style w:type="character" w:customStyle="1" w:styleId="WW8Num45z2">
    <w:name w:val="WW8Num45z2"/>
    <w:rsid w:val="003018D9"/>
  </w:style>
  <w:style w:type="character" w:customStyle="1" w:styleId="WW8Num45z3">
    <w:name w:val="WW8Num45z3"/>
    <w:rsid w:val="003018D9"/>
  </w:style>
  <w:style w:type="character" w:customStyle="1" w:styleId="WW8Num45z4">
    <w:name w:val="WW8Num45z4"/>
    <w:rsid w:val="003018D9"/>
  </w:style>
  <w:style w:type="character" w:customStyle="1" w:styleId="WW8Num45z5">
    <w:name w:val="WW8Num45z5"/>
    <w:rsid w:val="003018D9"/>
  </w:style>
  <w:style w:type="character" w:customStyle="1" w:styleId="WW8Num45z6">
    <w:name w:val="WW8Num45z6"/>
    <w:rsid w:val="003018D9"/>
  </w:style>
  <w:style w:type="character" w:customStyle="1" w:styleId="WW8Num45z7">
    <w:name w:val="WW8Num45z7"/>
    <w:rsid w:val="003018D9"/>
  </w:style>
  <w:style w:type="character" w:customStyle="1" w:styleId="WW8Num45z8">
    <w:name w:val="WW8Num45z8"/>
    <w:rsid w:val="003018D9"/>
  </w:style>
  <w:style w:type="character" w:customStyle="1" w:styleId="WW8Num46z0">
    <w:name w:val="WW8Num46z0"/>
    <w:rsid w:val="003018D9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6z1">
    <w:name w:val="WW8Num46z1"/>
    <w:rsid w:val="003018D9"/>
  </w:style>
  <w:style w:type="character" w:customStyle="1" w:styleId="WW8Num46z2">
    <w:name w:val="WW8Num46z2"/>
    <w:rsid w:val="003018D9"/>
  </w:style>
  <w:style w:type="character" w:customStyle="1" w:styleId="WW8Num46z3">
    <w:name w:val="WW8Num46z3"/>
    <w:rsid w:val="003018D9"/>
  </w:style>
  <w:style w:type="character" w:customStyle="1" w:styleId="WW8Num46z4">
    <w:name w:val="WW8Num46z4"/>
    <w:rsid w:val="003018D9"/>
  </w:style>
  <w:style w:type="character" w:customStyle="1" w:styleId="WW8Num46z5">
    <w:name w:val="WW8Num46z5"/>
    <w:rsid w:val="003018D9"/>
  </w:style>
  <w:style w:type="character" w:customStyle="1" w:styleId="WW8Num46z6">
    <w:name w:val="WW8Num46z6"/>
    <w:rsid w:val="003018D9"/>
  </w:style>
  <w:style w:type="character" w:customStyle="1" w:styleId="WW8Num46z7">
    <w:name w:val="WW8Num46z7"/>
    <w:rsid w:val="003018D9"/>
  </w:style>
  <w:style w:type="character" w:customStyle="1" w:styleId="WW8Num46z8">
    <w:name w:val="WW8Num46z8"/>
    <w:rsid w:val="003018D9"/>
  </w:style>
  <w:style w:type="character" w:customStyle="1" w:styleId="WW8Num47z0">
    <w:name w:val="WW8Num47z0"/>
    <w:rsid w:val="003018D9"/>
    <w:rPr>
      <w:rFonts w:hint="default"/>
    </w:rPr>
  </w:style>
  <w:style w:type="character" w:customStyle="1" w:styleId="WW8Num47z1">
    <w:name w:val="WW8Num47z1"/>
    <w:rsid w:val="003018D9"/>
  </w:style>
  <w:style w:type="character" w:customStyle="1" w:styleId="WW8Num47z2">
    <w:name w:val="WW8Num47z2"/>
    <w:rsid w:val="003018D9"/>
  </w:style>
  <w:style w:type="character" w:customStyle="1" w:styleId="WW8Num47z3">
    <w:name w:val="WW8Num47z3"/>
    <w:rsid w:val="003018D9"/>
  </w:style>
  <w:style w:type="character" w:customStyle="1" w:styleId="WW8Num47z4">
    <w:name w:val="WW8Num47z4"/>
    <w:rsid w:val="003018D9"/>
  </w:style>
  <w:style w:type="character" w:customStyle="1" w:styleId="WW8Num47z5">
    <w:name w:val="WW8Num47z5"/>
    <w:rsid w:val="003018D9"/>
  </w:style>
  <w:style w:type="character" w:customStyle="1" w:styleId="WW8Num47z6">
    <w:name w:val="WW8Num47z6"/>
    <w:rsid w:val="003018D9"/>
  </w:style>
  <w:style w:type="character" w:customStyle="1" w:styleId="WW8Num47z7">
    <w:name w:val="WW8Num47z7"/>
    <w:rsid w:val="003018D9"/>
  </w:style>
  <w:style w:type="character" w:customStyle="1" w:styleId="WW8Num47z8">
    <w:name w:val="WW8Num47z8"/>
    <w:rsid w:val="003018D9"/>
  </w:style>
  <w:style w:type="character" w:customStyle="1" w:styleId="WW8Num48z0">
    <w:name w:val="WW8Num48z0"/>
    <w:rsid w:val="003018D9"/>
    <w:rPr>
      <w:strike w:val="0"/>
      <w:dstrike w:val="0"/>
    </w:rPr>
  </w:style>
  <w:style w:type="character" w:customStyle="1" w:styleId="WW8Num48z1">
    <w:name w:val="WW8Num48z1"/>
    <w:rsid w:val="003018D9"/>
  </w:style>
  <w:style w:type="character" w:customStyle="1" w:styleId="WW8Num48z2">
    <w:name w:val="WW8Num48z2"/>
    <w:rsid w:val="003018D9"/>
  </w:style>
  <w:style w:type="character" w:customStyle="1" w:styleId="WW8Num48z3">
    <w:name w:val="WW8Num48z3"/>
    <w:rsid w:val="003018D9"/>
  </w:style>
  <w:style w:type="character" w:customStyle="1" w:styleId="WW8Num48z4">
    <w:name w:val="WW8Num48z4"/>
    <w:rsid w:val="003018D9"/>
  </w:style>
  <w:style w:type="character" w:customStyle="1" w:styleId="WW8Num48z5">
    <w:name w:val="WW8Num48z5"/>
    <w:rsid w:val="003018D9"/>
  </w:style>
  <w:style w:type="character" w:customStyle="1" w:styleId="WW8Num48z6">
    <w:name w:val="WW8Num48z6"/>
    <w:rsid w:val="003018D9"/>
  </w:style>
  <w:style w:type="character" w:customStyle="1" w:styleId="WW8Num48z7">
    <w:name w:val="WW8Num48z7"/>
    <w:rsid w:val="003018D9"/>
  </w:style>
  <w:style w:type="character" w:customStyle="1" w:styleId="WW8Num48z8">
    <w:name w:val="WW8Num48z8"/>
    <w:rsid w:val="003018D9"/>
  </w:style>
  <w:style w:type="character" w:customStyle="1" w:styleId="WW8Num49z0">
    <w:name w:val="WW8Num49z0"/>
    <w:rsid w:val="003018D9"/>
    <w:rPr>
      <w:rFonts w:hint="default"/>
    </w:rPr>
  </w:style>
  <w:style w:type="character" w:customStyle="1" w:styleId="WW8Num49z1">
    <w:name w:val="WW8Num49z1"/>
    <w:rsid w:val="003018D9"/>
  </w:style>
  <w:style w:type="character" w:customStyle="1" w:styleId="WW8Num49z2">
    <w:name w:val="WW8Num49z2"/>
    <w:rsid w:val="003018D9"/>
  </w:style>
  <w:style w:type="character" w:customStyle="1" w:styleId="WW8Num49z3">
    <w:name w:val="WW8Num49z3"/>
    <w:rsid w:val="003018D9"/>
  </w:style>
  <w:style w:type="character" w:customStyle="1" w:styleId="WW8Num49z4">
    <w:name w:val="WW8Num49z4"/>
    <w:rsid w:val="003018D9"/>
  </w:style>
  <w:style w:type="character" w:customStyle="1" w:styleId="WW8Num49z5">
    <w:name w:val="WW8Num49z5"/>
    <w:rsid w:val="003018D9"/>
  </w:style>
  <w:style w:type="character" w:customStyle="1" w:styleId="WW8Num49z6">
    <w:name w:val="WW8Num49z6"/>
    <w:rsid w:val="003018D9"/>
  </w:style>
  <w:style w:type="character" w:customStyle="1" w:styleId="WW8Num49z7">
    <w:name w:val="WW8Num49z7"/>
    <w:rsid w:val="003018D9"/>
  </w:style>
  <w:style w:type="character" w:customStyle="1" w:styleId="WW8Num49z8">
    <w:name w:val="WW8Num49z8"/>
    <w:rsid w:val="003018D9"/>
  </w:style>
  <w:style w:type="character" w:customStyle="1" w:styleId="WW8Num50z0">
    <w:name w:val="WW8Num50z0"/>
    <w:rsid w:val="003018D9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50z1">
    <w:name w:val="WW8Num50z1"/>
    <w:rsid w:val="003018D9"/>
  </w:style>
  <w:style w:type="character" w:customStyle="1" w:styleId="WW8Num50z2">
    <w:name w:val="WW8Num50z2"/>
    <w:rsid w:val="003018D9"/>
  </w:style>
  <w:style w:type="character" w:customStyle="1" w:styleId="WW8Num50z3">
    <w:name w:val="WW8Num50z3"/>
    <w:rsid w:val="003018D9"/>
  </w:style>
  <w:style w:type="character" w:customStyle="1" w:styleId="WW8Num50z4">
    <w:name w:val="WW8Num50z4"/>
    <w:rsid w:val="003018D9"/>
  </w:style>
  <w:style w:type="character" w:customStyle="1" w:styleId="WW8Num50z5">
    <w:name w:val="WW8Num50z5"/>
    <w:rsid w:val="003018D9"/>
  </w:style>
  <w:style w:type="character" w:customStyle="1" w:styleId="WW8Num50z6">
    <w:name w:val="WW8Num50z6"/>
    <w:rsid w:val="003018D9"/>
  </w:style>
  <w:style w:type="character" w:customStyle="1" w:styleId="WW8Num50z7">
    <w:name w:val="WW8Num50z7"/>
    <w:rsid w:val="003018D9"/>
  </w:style>
  <w:style w:type="character" w:customStyle="1" w:styleId="WW8Num50z8">
    <w:name w:val="WW8Num50z8"/>
    <w:rsid w:val="003018D9"/>
  </w:style>
  <w:style w:type="character" w:customStyle="1" w:styleId="WW8Num51z0">
    <w:name w:val="WW8Num51z0"/>
    <w:rsid w:val="003018D9"/>
    <w:rPr>
      <w:rFonts w:ascii="Times New Roman" w:hAnsi="Times New Roman" w:cs="Times New Roman" w:hint="default"/>
      <w:bCs/>
      <w:color w:val="000000"/>
      <w:sz w:val="24"/>
      <w:szCs w:val="24"/>
      <w:lang w:val="pl-PL"/>
    </w:rPr>
  </w:style>
  <w:style w:type="character" w:customStyle="1" w:styleId="WW8Num51z1">
    <w:name w:val="WW8Num51z1"/>
    <w:rsid w:val="003018D9"/>
  </w:style>
  <w:style w:type="character" w:customStyle="1" w:styleId="WW8Num51z2">
    <w:name w:val="WW8Num51z2"/>
    <w:rsid w:val="003018D9"/>
  </w:style>
  <w:style w:type="character" w:customStyle="1" w:styleId="WW8Num51z3">
    <w:name w:val="WW8Num51z3"/>
    <w:rsid w:val="003018D9"/>
  </w:style>
  <w:style w:type="character" w:customStyle="1" w:styleId="WW8Num51z4">
    <w:name w:val="WW8Num51z4"/>
    <w:rsid w:val="003018D9"/>
  </w:style>
  <w:style w:type="character" w:customStyle="1" w:styleId="WW8Num51z5">
    <w:name w:val="WW8Num51z5"/>
    <w:rsid w:val="003018D9"/>
  </w:style>
  <w:style w:type="character" w:customStyle="1" w:styleId="WW8Num51z6">
    <w:name w:val="WW8Num51z6"/>
    <w:rsid w:val="003018D9"/>
  </w:style>
  <w:style w:type="character" w:customStyle="1" w:styleId="WW8Num51z7">
    <w:name w:val="WW8Num51z7"/>
    <w:rsid w:val="003018D9"/>
  </w:style>
  <w:style w:type="character" w:customStyle="1" w:styleId="WW8Num51z8">
    <w:name w:val="WW8Num51z8"/>
    <w:rsid w:val="003018D9"/>
  </w:style>
  <w:style w:type="character" w:customStyle="1" w:styleId="WW8Num52z0">
    <w:name w:val="WW8Num52z0"/>
    <w:rsid w:val="003018D9"/>
    <w:rPr>
      <w:rFonts w:hint="default"/>
    </w:rPr>
  </w:style>
  <w:style w:type="character" w:customStyle="1" w:styleId="WW8Num52z1">
    <w:name w:val="WW8Num52z1"/>
    <w:rsid w:val="003018D9"/>
  </w:style>
  <w:style w:type="character" w:customStyle="1" w:styleId="WW8Num52z2">
    <w:name w:val="WW8Num52z2"/>
    <w:rsid w:val="003018D9"/>
  </w:style>
  <w:style w:type="character" w:customStyle="1" w:styleId="WW8Num52z3">
    <w:name w:val="WW8Num52z3"/>
    <w:rsid w:val="003018D9"/>
  </w:style>
  <w:style w:type="character" w:customStyle="1" w:styleId="WW8Num52z4">
    <w:name w:val="WW8Num52z4"/>
    <w:rsid w:val="003018D9"/>
  </w:style>
  <w:style w:type="character" w:customStyle="1" w:styleId="WW8Num52z5">
    <w:name w:val="WW8Num52z5"/>
    <w:rsid w:val="003018D9"/>
  </w:style>
  <w:style w:type="character" w:customStyle="1" w:styleId="WW8Num52z6">
    <w:name w:val="WW8Num52z6"/>
    <w:rsid w:val="003018D9"/>
  </w:style>
  <w:style w:type="character" w:customStyle="1" w:styleId="WW8Num52z7">
    <w:name w:val="WW8Num52z7"/>
    <w:rsid w:val="003018D9"/>
  </w:style>
  <w:style w:type="character" w:customStyle="1" w:styleId="WW8Num52z8">
    <w:name w:val="WW8Num52z8"/>
    <w:rsid w:val="003018D9"/>
  </w:style>
  <w:style w:type="character" w:customStyle="1" w:styleId="WW8Num53z0">
    <w:name w:val="WW8Num53z0"/>
    <w:rsid w:val="003018D9"/>
    <w:rPr>
      <w:rFonts w:ascii="Times New Roman" w:hAnsi="Times New Roman" w:cs="Times New Roman" w:hint="default"/>
      <w:bCs/>
      <w:color w:val="000000"/>
      <w:sz w:val="24"/>
      <w:szCs w:val="24"/>
      <w:lang w:val="pl-PL"/>
    </w:rPr>
  </w:style>
  <w:style w:type="character" w:customStyle="1" w:styleId="WW8Num53z1">
    <w:name w:val="WW8Num53z1"/>
    <w:rsid w:val="003018D9"/>
  </w:style>
  <w:style w:type="character" w:customStyle="1" w:styleId="WW8Num53z2">
    <w:name w:val="WW8Num53z2"/>
    <w:rsid w:val="003018D9"/>
  </w:style>
  <w:style w:type="character" w:customStyle="1" w:styleId="WW8Num53z3">
    <w:name w:val="WW8Num53z3"/>
    <w:rsid w:val="003018D9"/>
  </w:style>
  <w:style w:type="character" w:customStyle="1" w:styleId="WW8Num53z4">
    <w:name w:val="WW8Num53z4"/>
    <w:rsid w:val="003018D9"/>
  </w:style>
  <w:style w:type="character" w:customStyle="1" w:styleId="WW8Num53z5">
    <w:name w:val="WW8Num53z5"/>
    <w:rsid w:val="003018D9"/>
  </w:style>
  <w:style w:type="character" w:customStyle="1" w:styleId="WW8Num53z6">
    <w:name w:val="WW8Num53z6"/>
    <w:rsid w:val="003018D9"/>
  </w:style>
  <w:style w:type="character" w:customStyle="1" w:styleId="WW8Num53z7">
    <w:name w:val="WW8Num53z7"/>
    <w:rsid w:val="003018D9"/>
  </w:style>
  <w:style w:type="character" w:customStyle="1" w:styleId="WW8Num53z8">
    <w:name w:val="WW8Num53z8"/>
    <w:rsid w:val="003018D9"/>
  </w:style>
  <w:style w:type="character" w:customStyle="1" w:styleId="Domylnaczcionkaakapitu2">
    <w:name w:val="Domyślna czcionka akapitu2"/>
    <w:rsid w:val="003018D9"/>
  </w:style>
  <w:style w:type="character" w:customStyle="1" w:styleId="WW8Num5z1">
    <w:name w:val="WW8Num5z1"/>
    <w:rsid w:val="003018D9"/>
    <w:rPr>
      <w:rFonts w:ascii="Courier New" w:hAnsi="Courier New" w:cs="Courier New"/>
    </w:rPr>
  </w:style>
  <w:style w:type="character" w:customStyle="1" w:styleId="WW8Num5z2">
    <w:name w:val="WW8Num5z2"/>
    <w:rsid w:val="003018D9"/>
    <w:rPr>
      <w:rFonts w:ascii="Wingdings" w:hAnsi="Wingdings" w:cs="Wingdings"/>
    </w:rPr>
  </w:style>
  <w:style w:type="character" w:customStyle="1" w:styleId="WW8Num5z3">
    <w:name w:val="WW8Num5z3"/>
    <w:rsid w:val="003018D9"/>
    <w:rPr>
      <w:rFonts w:ascii="Symbol" w:hAnsi="Symbol" w:cs="Symbol"/>
    </w:rPr>
  </w:style>
  <w:style w:type="character" w:customStyle="1" w:styleId="Domylnaczcionkaakapitu1">
    <w:name w:val="Domyślna czcionka akapitu1"/>
    <w:rsid w:val="003018D9"/>
  </w:style>
  <w:style w:type="character" w:customStyle="1" w:styleId="NagwekZnak">
    <w:name w:val="Nagłówek Znak"/>
    <w:uiPriority w:val="99"/>
    <w:rsid w:val="003018D9"/>
    <w:rPr>
      <w:rFonts w:eastAsia="Times New Roman"/>
      <w:sz w:val="22"/>
      <w:szCs w:val="22"/>
      <w:lang w:val="en-US" w:eastAsia="en-US" w:bidi="en-US"/>
    </w:rPr>
  </w:style>
  <w:style w:type="character" w:customStyle="1" w:styleId="StopkaZnak">
    <w:name w:val="Stopka Znak"/>
    <w:uiPriority w:val="99"/>
    <w:rsid w:val="003018D9"/>
    <w:rPr>
      <w:rFonts w:eastAsia="Times New Roman"/>
      <w:sz w:val="22"/>
      <w:szCs w:val="22"/>
      <w:lang w:val="en-US" w:eastAsia="en-US" w:bidi="en-US"/>
    </w:rPr>
  </w:style>
  <w:style w:type="character" w:styleId="Pogrubienie">
    <w:name w:val="Strong"/>
    <w:qFormat/>
    <w:rsid w:val="003018D9"/>
    <w:rPr>
      <w:b/>
      <w:bCs/>
    </w:rPr>
  </w:style>
  <w:style w:type="character" w:customStyle="1" w:styleId="TekstprzypisukocowegoZnak">
    <w:name w:val="Tekst przypisu końcowego Znak"/>
    <w:rsid w:val="003018D9"/>
    <w:rPr>
      <w:rFonts w:eastAsia="Times New Roman"/>
      <w:lang w:val="en-US" w:eastAsia="en-US" w:bidi="en-US"/>
    </w:rPr>
  </w:style>
  <w:style w:type="character" w:customStyle="1" w:styleId="Znakiprzypiswkocowych">
    <w:name w:val="Znaki przypisów końcowych"/>
    <w:rsid w:val="003018D9"/>
    <w:rPr>
      <w:vertAlign w:val="superscript"/>
    </w:rPr>
  </w:style>
  <w:style w:type="character" w:customStyle="1" w:styleId="TekstdymkaZnak">
    <w:name w:val="Tekst dymka Znak"/>
    <w:rsid w:val="003018D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WW8Num57z0">
    <w:name w:val="WW8Num57z0"/>
    <w:rsid w:val="003018D9"/>
    <w:rPr>
      <w:color w:val="FF0000"/>
    </w:rPr>
  </w:style>
  <w:style w:type="character" w:customStyle="1" w:styleId="Odwoaniedokomentarza1">
    <w:name w:val="Odwołanie do komentarza1"/>
    <w:rsid w:val="003018D9"/>
    <w:rPr>
      <w:sz w:val="16"/>
      <w:szCs w:val="16"/>
    </w:rPr>
  </w:style>
  <w:style w:type="character" w:customStyle="1" w:styleId="TekstkomentarzaZnak">
    <w:name w:val="Tekst komentarza Znak"/>
    <w:rsid w:val="003018D9"/>
    <w:rPr>
      <w:rFonts w:ascii="Calibri" w:hAnsi="Calibri" w:cs="Calibri"/>
      <w:lang w:val="en-US" w:eastAsia="en-US" w:bidi="en-US"/>
    </w:rPr>
  </w:style>
  <w:style w:type="character" w:customStyle="1" w:styleId="TematkomentarzaZnak">
    <w:name w:val="Temat komentarza Znak"/>
    <w:rsid w:val="003018D9"/>
    <w:rPr>
      <w:rFonts w:ascii="Calibri" w:hAnsi="Calibri" w:cs="Calibri"/>
      <w:b/>
      <w:bCs/>
      <w:lang w:val="en-US" w:eastAsia="en-US" w:bidi="en-US"/>
    </w:rPr>
  </w:style>
  <w:style w:type="paragraph" w:customStyle="1" w:styleId="Nagwek20">
    <w:name w:val="Nagłówek2"/>
    <w:basedOn w:val="Normalny"/>
    <w:next w:val="Tekstpodstawowy"/>
    <w:rsid w:val="003018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018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18D9"/>
    <w:rPr>
      <w:rFonts w:ascii="Calibri" w:eastAsia="Times New Roman" w:hAnsi="Calibri" w:cs="Calibri"/>
      <w:kern w:val="0"/>
      <w:lang w:val="en-US" w:bidi="en-US"/>
      <w14:ligatures w14:val="none"/>
    </w:rPr>
  </w:style>
  <w:style w:type="paragraph" w:styleId="Lista">
    <w:name w:val="List"/>
    <w:basedOn w:val="Tekstpodstawowy"/>
    <w:rsid w:val="003018D9"/>
    <w:rPr>
      <w:rFonts w:cs="Tahoma"/>
    </w:rPr>
  </w:style>
  <w:style w:type="paragraph" w:customStyle="1" w:styleId="Podpis2">
    <w:name w:val="Podpis2"/>
    <w:basedOn w:val="Normalny"/>
    <w:rsid w:val="003018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018D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018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018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018D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018D9"/>
    <w:rPr>
      <w:rFonts w:ascii="Calibri" w:eastAsia="Times New Roman" w:hAnsi="Calibri" w:cs="Calibri"/>
      <w:kern w:val="0"/>
      <w:lang w:val="en-US" w:bidi="en-US"/>
      <w14:ligatures w14:val="none"/>
    </w:rPr>
  </w:style>
  <w:style w:type="paragraph" w:styleId="Stopka">
    <w:name w:val="footer"/>
    <w:basedOn w:val="Normalny"/>
    <w:link w:val="StopkaZnak1"/>
    <w:uiPriority w:val="99"/>
    <w:rsid w:val="003018D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018D9"/>
    <w:rPr>
      <w:rFonts w:ascii="Calibri" w:eastAsia="Times New Roman" w:hAnsi="Calibri" w:cs="Calibri"/>
      <w:kern w:val="0"/>
      <w:lang w:val="en-US" w:bidi="en-US"/>
      <w14:ligatures w14:val="none"/>
    </w:rPr>
  </w:style>
  <w:style w:type="paragraph" w:styleId="Tekstprzypisukocowego">
    <w:name w:val="endnote text"/>
    <w:basedOn w:val="Normalny"/>
    <w:link w:val="TekstprzypisukocowegoZnak1"/>
    <w:rsid w:val="003018D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018D9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customStyle="1" w:styleId="Zawartoramki">
    <w:name w:val="Zawartość ramki"/>
    <w:basedOn w:val="Tekstpodstawowy"/>
    <w:rsid w:val="003018D9"/>
  </w:style>
  <w:style w:type="paragraph" w:customStyle="1" w:styleId="Zawartotabeli">
    <w:name w:val="Zawartość tabeli"/>
    <w:basedOn w:val="Normalny"/>
    <w:rsid w:val="003018D9"/>
    <w:pPr>
      <w:suppressLineNumbers/>
    </w:pPr>
  </w:style>
  <w:style w:type="paragraph" w:customStyle="1" w:styleId="Nagwektabeli">
    <w:name w:val="Nagłówek tabeli"/>
    <w:basedOn w:val="Zawartotabeli"/>
    <w:rsid w:val="003018D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rsid w:val="0030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018D9"/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paragraph" w:customStyle="1" w:styleId="Tekstkomentarza1">
    <w:name w:val="Tekst komentarza1"/>
    <w:basedOn w:val="Normalny"/>
    <w:rsid w:val="003018D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018D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018D9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3018D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018D9"/>
    <w:rPr>
      <w:rFonts w:ascii="Calibri" w:eastAsia="Times New Roman" w:hAnsi="Calibri" w:cs="Calibri"/>
      <w:b/>
      <w:bCs/>
      <w:kern w:val="0"/>
      <w:sz w:val="20"/>
      <w:szCs w:val="20"/>
      <w:lang w:val="en-US" w:bidi="en-US"/>
      <w14:ligatures w14:val="none"/>
    </w:rPr>
  </w:style>
  <w:style w:type="paragraph" w:customStyle="1" w:styleId="Default">
    <w:name w:val="Default"/>
    <w:rsid w:val="003018D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3018D9"/>
    <w:pPr>
      <w:spacing w:after="0" w:line="240" w:lineRule="auto"/>
    </w:pPr>
    <w:rPr>
      <w:rFonts w:ascii="Calibri" w:eastAsia="Times New Roman" w:hAnsi="Calibri" w:cs="Calibri"/>
      <w:kern w:val="0"/>
      <w:lang w:val="en-US" w:bidi="en-US"/>
      <w14:ligatures w14:val="none"/>
    </w:rPr>
  </w:style>
  <w:style w:type="paragraph" w:customStyle="1" w:styleId="ql-align-justify">
    <w:name w:val="ql-align-justify"/>
    <w:basedOn w:val="Normalny"/>
    <w:qFormat/>
    <w:rsid w:val="003018D9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zh-CN" w:bidi="ar-SA"/>
    </w:rPr>
  </w:style>
  <w:style w:type="character" w:styleId="Odwoaniedokomentarza">
    <w:name w:val="annotation reference"/>
    <w:uiPriority w:val="99"/>
    <w:semiHidden/>
    <w:unhideWhenUsed/>
    <w:rsid w:val="003018D9"/>
    <w:rPr>
      <w:sz w:val="16"/>
      <w:szCs w:val="16"/>
    </w:rPr>
  </w:style>
  <w:style w:type="character" w:customStyle="1" w:styleId="cf01">
    <w:name w:val="cf01"/>
    <w:basedOn w:val="Domylnaczcionkaakapitu"/>
    <w:rsid w:val="000E41AE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B36073"/>
    <w:rPr>
      <w:rFonts w:ascii="Calibri" w:eastAsia="Times New Roman" w:hAnsi="Calibri" w:cs="Calibri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9a960-db15-468a-8126-758987377c22">
      <Terms xmlns="http://schemas.microsoft.com/office/infopath/2007/PartnerControls"/>
    </lcf76f155ced4ddcb4097134ff3c332f>
    <TaxCatchAll xmlns="a72f716f-ae0f-4aa8-a1b6-8681f19492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F45E2-5C90-44D5-ABA7-D4516EF3A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FE944-2E6F-426F-93A1-AEB3BC79DA03}">
  <ds:schemaRefs>
    <ds:schemaRef ds:uri="http://schemas.microsoft.com/office/2006/metadata/properties"/>
    <ds:schemaRef ds:uri="http://schemas.microsoft.com/office/infopath/2007/PartnerControls"/>
    <ds:schemaRef ds:uri="8709a960-db15-468a-8126-758987377c22"/>
    <ds:schemaRef ds:uri="a72f716f-ae0f-4aa8-a1b6-8681f1949294"/>
  </ds:schemaRefs>
</ds:datastoreItem>
</file>

<file path=customXml/itemProps3.xml><?xml version="1.0" encoding="utf-8"?>
<ds:datastoreItem xmlns:ds="http://schemas.openxmlformats.org/officeDocument/2006/customXml" ds:itemID="{F4E41C8E-B935-43A4-B7A3-F2F8093EC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23</Pages>
  <Words>5624</Words>
  <Characters>33745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PONIDZIE</cp:lastModifiedBy>
  <cp:revision>29</cp:revision>
  <cp:lastPrinted>2024-02-16T09:06:00Z</cp:lastPrinted>
  <dcterms:created xsi:type="dcterms:W3CDTF">2024-01-29T06:41:00Z</dcterms:created>
  <dcterms:modified xsi:type="dcterms:W3CDTF">2024-02-16T13:32:00Z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0x0101009138F6E24EF73A4B8D296E69A8090E19</vt:lpwstr>
  </property>
  <property fmtid="{D5CDD505-2E9C-101B-9397-08002B2CF9AE}" pid="3" name="MediaServiceImageTags">
    <vt:lpwstr/>
  </property>
</Properties>
</file>